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B476" w14:textId="77777777" w:rsidR="003229F0" w:rsidRDefault="003229F0">
      <w:pPr>
        <w:rPr>
          <w:vanish/>
        </w:rPr>
      </w:pPr>
    </w:p>
    <w:tbl>
      <w:tblPr>
        <w:tblStyle w:val="documentskn-mli4parentContain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600"/>
        <w:gridCol w:w="3440"/>
        <w:gridCol w:w="600"/>
        <w:gridCol w:w="40"/>
        <w:gridCol w:w="6960"/>
        <w:gridCol w:w="600"/>
      </w:tblGrid>
      <w:tr w:rsidR="003229F0" w14:paraId="60A481A7" w14:textId="77777777" w:rsidTr="00E97159">
        <w:trPr>
          <w:trHeight w:val="14700"/>
          <w:tblCellSpacing w:w="0" w:type="dxa"/>
        </w:trPr>
        <w:tc>
          <w:tcPr>
            <w:tcW w:w="600" w:type="dxa"/>
            <w:shd w:val="clear" w:color="auto" w:fill="DAE4EA"/>
            <w:tcMar>
              <w:top w:w="600" w:type="dxa"/>
              <w:left w:w="0" w:type="dxa"/>
              <w:bottom w:w="500" w:type="dxa"/>
              <w:right w:w="0" w:type="dxa"/>
            </w:tcMar>
            <w:vAlign w:val="bottom"/>
            <w:hideMark/>
          </w:tcPr>
          <w:p w14:paraId="1A0FDD46" w14:textId="0D00B230" w:rsidR="003229F0" w:rsidRDefault="00000000">
            <w:pPr>
              <w:spacing w:line="20" w:lineRule="auto"/>
            </w:pPr>
            <w:r>
              <w:rPr>
                <w:color w:val="FFFFFF"/>
                <w:sz w:val="2"/>
              </w:rPr>
              <w:t>.</w:t>
            </w:r>
          </w:p>
          <w:p w14:paraId="6DA88810" w14:textId="77777777" w:rsidR="003229F0" w:rsidRDefault="003229F0">
            <w:pPr>
              <w:rPr>
                <w:rFonts w:ascii="PT Sans" w:eastAsia="PT Sans" w:hAnsi="PT Sans" w:cs="PT Sans"/>
                <w:color w:val="46464E"/>
                <w:sz w:val="16"/>
                <w:szCs w:val="16"/>
              </w:rPr>
            </w:pPr>
          </w:p>
        </w:tc>
        <w:tc>
          <w:tcPr>
            <w:tcW w:w="3440" w:type="dxa"/>
            <w:shd w:val="clear" w:color="auto" w:fill="DAE4EA"/>
            <w:tcMar>
              <w:top w:w="600" w:type="dxa"/>
              <w:left w:w="0" w:type="dxa"/>
              <w:bottom w:w="500" w:type="dxa"/>
              <w:right w:w="0" w:type="dxa"/>
            </w:tcMar>
            <w:hideMark/>
          </w:tcPr>
          <w:p w14:paraId="7578D282" w14:textId="6EC095A7" w:rsidR="003229F0" w:rsidRDefault="002C0C29">
            <w:pPr>
              <w:spacing w:line="243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ECD44C2" wp14:editId="0D427037">
                      <wp:simplePos x="0" y="0"/>
                      <wp:positionH relativeFrom="page">
                        <wp:posOffset>-371475</wp:posOffset>
                      </wp:positionH>
                      <wp:positionV relativeFrom="page">
                        <wp:posOffset>-381000</wp:posOffset>
                      </wp:positionV>
                      <wp:extent cx="7772400" cy="1362075"/>
                      <wp:effectExtent l="0" t="0" r="1905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documentskn-mli4topsection"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5E0" w:firstRow="1" w:lastRow="1" w:firstColumn="1" w:lastColumn="1" w:noHBand="0" w:noVBand="1"/>
                                  </w:tblPr>
                                  <w:tblGrid>
                                    <w:gridCol w:w="12241"/>
                                  </w:tblGrid>
                                  <w:tr w:rsidR="003229F0" w14:paraId="33F18C31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12240" w:type="dxa"/>
                                        <w:tcBorders>
                                          <w:bottom w:val="single" w:sz="24" w:space="0" w:color="FFFFFF"/>
                                        </w:tcBorders>
                                        <w:shd w:val="clear" w:color="auto" w:fill="094D73"/>
                                        <w:tcMar>
                                          <w:top w:w="500" w:type="dxa"/>
                                          <w:left w:w="0" w:type="dxa"/>
                                          <w:bottom w:w="500" w:type="dxa"/>
                                          <w:right w:w="0" w:type="dxa"/>
                                        </w:tcMar>
                                        <w:vAlign w:val="bottom"/>
                                        <w:hideMark/>
                                      </w:tcPr>
                                      <w:p w14:paraId="13D38066" w14:textId="77777777" w:rsidR="003229F0" w:rsidRDefault="00000000">
                                        <w:pPr>
                                          <w:pStyle w:val="documentskn-mli4topsectionsectionPARAGRAPHNAMEdiv"/>
                                          <w:pBdr>
                                            <w:left w:val="none" w:sz="0" w:space="0" w:color="auto"/>
                                            <w:right w:val="none" w:sz="0" w:space="0" w:color="auto"/>
                                          </w:pBdr>
                                          <w:spacing w:line="1040" w:lineRule="exact"/>
                                          <w:ind w:left="500" w:right="500"/>
                                          <w:jc w:val="center"/>
                                          <w:rPr>
                                            <w:rStyle w:val="documentskn-mli4topsectionsection"/>
                                            <w:rFonts w:ascii="Oswald" w:eastAsia="Oswald" w:hAnsi="Oswald" w:cs="Oswald"/>
                                            <w:caps/>
                                            <w:color w:val="EEF0F1"/>
                                            <w:sz w:val="78"/>
                                            <w:szCs w:val="78"/>
                                            <w:shd w:val="clear" w:color="auto" w:fill="auto"/>
                                          </w:rPr>
                                        </w:pPr>
                                        <w:r>
                                          <w:rPr>
                                            <w:rStyle w:val="span"/>
                                            <w:rFonts w:ascii="Oswald" w:eastAsia="Oswald" w:hAnsi="Oswald" w:cs="Oswald"/>
                                            <w:caps/>
                                            <w:color w:val="EEF0F1"/>
                                            <w:sz w:val="78"/>
                                            <w:szCs w:val="78"/>
                                          </w:rPr>
                                          <w:t>Tony</w:t>
                                        </w:r>
                                        <w:r>
                                          <w:rPr>
                                            <w:rStyle w:val="documentskn-mli4topsectionsection"/>
                                            <w:rFonts w:ascii="Oswald" w:eastAsia="Oswald" w:hAnsi="Oswald" w:cs="Oswald"/>
                                            <w:caps/>
                                            <w:color w:val="EEF0F1"/>
                                            <w:sz w:val="78"/>
                                            <w:szCs w:val="78"/>
                                            <w:shd w:val="clear" w:color="auto" w:fill="auto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Style w:val="span"/>
                                            <w:rFonts w:ascii="Oswald" w:eastAsia="Oswald" w:hAnsi="Oswald" w:cs="Oswald"/>
                                            <w:caps/>
                                            <w:color w:val="EEF0F1"/>
                                            <w:sz w:val="78"/>
                                            <w:szCs w:val="78"/>
                                          </w:rPr>
                                          <w:t>Beard</w:t>
                                        </w:r>
                                      </w:p>
                                    </w:tc>
                                  </w:tr>
                                  <w:tr w:rsidR="003229F0" w14:paraId="00542ECF" w14:textId="77777777">
                                    <w:trPr>
                                      <w:trHeight w:hRule="exact" w:val="60"/>
                                      <w:tblCellSpacing w:w="0" w:type="dxa"/>
                                    </w:trPr>
                                    <w:tc>
                                      <w:tcPr>
                                        <w:tcW w:w="12240" w:type="dxa"/>
                                        <w:shd w:val="clear" w:color="auto" w:fill="094D73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bottom"/>
                                        <w:hideMark/>
                                      </w:tcPr>
                                      <w:p w14:paraId="549C040C" w14:textId="77777777" w:rsidR="003229F0" w:rsidRDefault="003229F0">
                                        <w:pPr>
                                          <w:pStyle w:val="documentskn-mli4topsectionemptycellParagraph"/>
                                          <w:shd w:val="clear" w:color="auto" w:fill="auto"/>
                                          <w:spacing w:line="200" w:lineRule="atLeast"/>
                                          <w:textAlignment w:val="auto"/>
                                          <w:rPr>
                                            <w:rStyle w:val="documentskn-mli4topsectionemptycell"/>
                                            <w:rFonts w:ascii="PT Sans" w:eastAsia="PT Sans" w:hAnsi="PT Sans" w:cs="PT Sans"/>
                                            <w:color w:val="46464E"/>
                                            <w:sz w:val="16"/>
                                            <w:szCs w:val="16"/>
                                            <w:shd w:val="clear" w:color="auto" w:fill="aut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29F0" w14:paraId="2FE585DA" w14:textId="77777777">
                                    <w:trPr>
                                      <w:trHeight w:hRule="exact" w:val="200"/>
                                      <w:tblCellSpacing w:w="0" w:type="dxa"/>
                                    </w:trPr>
                                    <w:tc>
                                      <w:tcPr>
                                        <w:tcW w:w="12240" w:type="dxa"/>
                                        <w:shd w:val="clear" w:color="auto" w:fill="DAE4E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bottom"/>
                                        <w:hideMark/>
                                      </w:tcPr>
                                      <w:p w14:paraId="389464A3" w14:textId="77777777" w:rsidR="003229F0" w:rsidRDefault="003229F0">
                                        <w:pPr>
                                          <w:pStyle w:val="documentskn-mli4topsectionemptycellParagraph"/>
                                          <w:shd w:val="clear" w:color="auto" w:fill="auto"/>
                                          <w:spacing w:line="200" w:lineRule="atLeast"/>
                                          <w:textAlignment w:val="auto"/>
                                          <w:rPr>
                                            <w:rStyle w:val="documentskn-mli4topsectionemptycell"/>
                                            <w:rFonts w:ascii="PT Sans" w:eastAsia="PT Sans" w:hAnsi="PT Sans" w:cs="PT Sans"/>
                                            <w:color w:val="46464E"/>
                                            <w:sz w:val="16"/>
                                            <w:szCs w:val="16"/>
                                            <w:shd w:val="clear" w:color="auto" w:fill="auto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34CCCBF" w14:textId="77777777" w:rsidR="003229F0" w:rsidRDefault="003229F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D44C2" id="Rectangle 2" o:spid="_x0000_s1026" style="position:absolute;margin-left:-29.25pt;margin-top:-30pt;width:612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" o:allowincell="f" strokecolor="white">
                      <v:fill opacity="0"/>
                      <v:textbox inset="0,0,0,0">
                        <w:txbxContent>
                          <w:tbl>
                            <w:tblPr>
                              <w:tblStyle w:val="documentskn-mli4topsection"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5E0" w:firstRow="1" w:lastRow="1" w:firstColumn="1" w:lastColumn="1" w:noHBand="0" w:noVBand="1"/>
                            </w:tblPr>
                            <w:tblGrid>
                              <w:gridCol w:w="12241"/>
                            </w:tblGrid>
                            <w:tr w:rsidR="003229F0" w14:paraId="33F18C31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224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094D73"/>
                                  <w:tcMar>
                                    <w:top w:w="500" w:type="dxa"/>
                                    <w:left w:w="0" w:type="dxa"/>
                                    <w:bottom w:w="50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14:paraId="13D38066" w14:textId="77777777" w:rsidR="003229F0" w:rsidRDefault="00000000">
                                  <w:pPr>
                                    <w:pStyle w:val="documentskn-mli4topsectionsectionPARAGRAPHNAMEdiv"/>
                                    <w:pBdr>
                                      <w:left w:val="none" w:sz="0" w:space="0" w:color="auto"/>
                                      <w:right w:val="none" w:sz="0" w:space="0" w:color="auto"/>
                                    </w:pBdr>
                                    <w:spacing w:line="1040" w:lineRule="exact"/>
                                    <w:ind w:left="500" w:right="500"/>
                                    <w:jc w:val="center"/>
                                    <w:rPr>
                                      <w:rStyle w:val="documentskn-mli4topsectionsection"/>
                                      <w:rFonts w:ascii="Oswald" w:eastAsia="Oswald" w:hAnsi="Oswald" w:cs="Oswald"/>
                                      <w:caps/>
                                      <w:color w:val="EEF0F1"/>
                                      <w:sz w:val="78"/>
                                      <w:szCs w:val="78"/>
                                      <w:shd w:val="clear" w:color="auto" w:fill="auto"/>
                                    </w:rPr>
                                  </w:pPr>
                                  <w:r>
                                    <w:rPr>
                                      <w:rStyle w:val="span"/>
                                      <w:rFonts w:ascii="Oswald" w:eastAsia="Oswald" w:hAnsi="Oswald" w:cs="Oswald"/>
                                      <w:caps/>
                                      <w:color w:val="EEF0F1"/>
                                      <w:sz w:val="78"/>
                                      <w:szCs w:val="78"/>
                                    </w:rPr>
                                    <w:t>Tony</w:t>
                                  </w:r>
                                  <w:r>
                                    <w:rPr>
                                      <w:rStyle w:val="documentskn-mli4topsectionsection"/>
                                      <w:rFonts w:ascii="Oswald" w:eastAsia="Oswald" w:hAnsi="Oswald" w:cs="Oswald"/>
                                      <w:caps/>
                                      <w:color w:val="EEF0F1"/>
                                      <w:sz w:val="78"/>
                                      <w:szCs w:val="78"/>
                                      <w:shd w:val="clear" w:color="auto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pan"/>
                                      <w:rFonts w:ascii="Oswald" w:eastAsia="Oswald" w:hAnsi="Oswald" w:cs="Oswald"/>
                                      <w:caps/>
                                      <w:color w:val="EEF0F1"/>
                                      <w:sz w:val="78"/>
                                      <w:szCs w:val="78"/>
                                    </w:rPr>
                                    <w:t>Beard</w:t>
                                  </w:r>
                                </w:p>
                              </w:tc>
                            </w:tr>
                            <w:tr w:rsidR="003229F0" w14:paraId="00542ECF" w14:textId="77777777">
                              <w:trPr>
                                <w:trHeight w:hRule="exact" w:val="60"/>
                                <w:tblCellSpacing w:w="0" w:type="dxa"/>
                              </w:trPr>
                              <w:tc>
                                <w:tcPr>
                                  <w:tcW w:w="12240" w:type="dxa"/>
                                  <w:shd w:val="clear" w:color="auto" w:fill="094D7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14:paraId="549C040C" w14:textId="77777777" w:rsidR="003229F0" w:rsidRDefault="003229F0">
                                  <w:pPr>
                                    <w:pStyle w:val="documentskn-mli4topsectionemptycellParagraph"/>
                                    <w:shd w:val="clear" w:color="auto" w:fill="auto"/>
                                    <w:spacing w:line="200" w:lineRule="atLeast"/>
                                    <w:textAlignment w:val="auto"/>
                                    <w:rPr>
                                      <w:rStyle w:val="documentskn-mli4topsectionemptycell"/>
                                      <w:rFonts w:ascii="PT Sans" w:eastAsia="PT Sans" w:hAnsi="PT Sans" w:cs="PT Sans"/>
                                      <w:color w:val="46464E"/>
                                      <w:sz w:val="16"/>
                                      <w:szCs w:val="16"/>
                                      <w:shd w:val="clear" w:color="auto" w:fill="auto"/>
                                    </w:rPr>
                                  </w:pPr>
                                </w:p>
                              </w:tc>
                            </w:tr>
                            <w:tr w:rsidR="003229F0" w14:paraId="2FE585DA" w14:textId="77777777">
                              <w:trPr>
                                <w:trHeight w:hRule="exact" w:val="200"/>
                                <w:tblCellSpacing w:w="0" w:type="dxa"/>
                              </w:trPr>
                              <w:tc>
                                <w:tcPr>
                                  <w:tcW w:w="12240" w:type="dxa"/>
                                  <w:shd w:val="clear" w:color="auto" w:fill="DAE4E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14:paraId="389464A3" w14:textId="77777777" w:rsidR="003229F0" w:rsidRDefault="003229F0">
                                  <w:pPr>
                                    <w:pStyle w:val="documentskn-mli4topsectionemptycellParagraph"/>
                                    <w:shd w:val="clear" w:color="auto" w:fill="auto"/>
                                    <w:spacing w:line="200" w:lineRule="atLeast"/>
                                    <w:textAlignment w:val="auto"/>
                                    <w:rPr>
                                      <w:rStyle w:val="documentskn-mli4topsectionemptycell"/>
                                      <w:rFonts w:ascii="PT Sans" w:eastAsia="PT Sans" w:hAnsi="PT Sans" w:cs="PT Sans"/>
                                      <w:color w:val="46464E"/>
                                      <w:sz w:val="16"/>
                                      <w:szCs w:val="16"/>
                                      <w:shd w:val="clear" w:color="auto" w:fil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4CCCBF" w14:textId="77777777" w:rsidR="003229F0" w:rsidRDefault="003229F0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3730B971" w14:textId="77777777" w:rsidR="003229F0" w:rsidRDefault="00000000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left-box"/>
                <w:rFonts w:ascii="PT Sans" w:eastAsia="PT Sans" w:hAnsi="PT Sans" w:cs="PT Sans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shd w:val="clear" w:color="auto" w:fill="auto"/>
              </w:rPr>
              <w:t>Contact</w:t>
            </w:r>
          </w:p>
          <w:p w14:paraId="6346F366" w14:textId="007248E4" w:rsidR="003229F0" w:rsidRDefault="00000000">
            <w:pPr>
              <w:pStyle w:val="documentskn-mli4pb5"/>
              <w:pBdr>
                <w:left w:val="none" w:sz="0" w:space="15" w:color="auto"/>
              </w:pBdr>
              <w:spacing w:after="100" w:line="200" w:lineRule="atLeast"/>
              <w:ind w:left="300"/>
              <w:rPr>
                <w:rStyle w:val="documentskn-mli4parentContainerleft-box"/>
                <w:rFonts w:ascii="PT Sans" w:eastAsia="PT Sans" w:hAnsi="PT Sans" w:cs="PT Sans"/>
                <w:color w:val="000000"/>
                <w:sz w:val="16"/>
                <w:szCs w:val="16"/>
                <w:shd w:val="clear" w:color="auto" w:fill="auto"/>
              </w:rPr>
            </w:pPr>
            <w:r>
              <w:rPr>
                <w:rStyle w:val="span"/>
                <w:rFonts w:ascii="PT Sans" w:eastAsia="PT Sans" w:hAnsi="PT Sans" w:cs="PT Sans"/>
                <w:b/>
                <w:bCs/>
                <w:color w:val="000000"/>
                <w:sz w:val="16"/>
                <w:szCs w:val="16"/>
              </w:rPr>
              <w:t>Address</w:t>
            </w:r>
            <w:r>
              <w:rPr>
                <w:rStyle w:val="documentskn-mli4mukcolon"/>
                <w:rFonts w:ascii="PT Sans" w:eastAsia="PT Sans" w:hAnsi="PT Sans" w:cs="PT Sans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Style w:val="span"/>
                <w:rFonts w:ascii="PT Sans" w:eastAsia="PT Sans" w:hAnsi="PT Sans" w:cs="PT Sans"/>
                <w:b/>
                <w:bCs/>
                <w:color w:val="000000"/>
                <w:sz w:val="16"/>
                <w:szCs w:val="16"/>
              </w:rPr>
              <w:t xml:space="preserve"> :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6"/>
                <w:szCs w:val="16"/>
              </w:rPr>
              <w:t>Knoxville</w:t>
            </w:r>
            <w:r>
              <w:rPr>
                <w:rStyle w:val="documentskn-mli4parentContainerleft-box"/>
                <w:rFonts w:ascii="PT Sans" w:eastAsia="PT Sans" w:hAnsi="PT Sans" w:cs="PT Sans"/>
                <w:color w:val="000000"/>
                <w:sz w:val="16"/>
                <w:szCs w:val="16"/>
                <w:shd w:val="clear" w:color="auto" w:fill="auto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6"/>
                <w:szCs w:val="16"/>
              </w:rPr>
              <w:t>TN</w:t>
            </w:r>
            <w:r>
              <w:rPr>
                <w:rStyle w:val="documentskn-mli4parentContainerleft-box"/>
                <w:rFonts w:ascii="PT Sans" w:eastAsia="PT Sans" w:hAnsi="PT Sans" w:cs="PT Sans"/>
                <w:color w:val="000000"/>
                <w:sz w:val="16"/>
                <w:szCs w:val="16"/>
                <w:shd w:val="clear" w:color="auto" w:fill="auto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6"/>
                <w:szCs w:val="16"/>
              </w:rPr>
              <w:t>37920</w:t>
            </w:r>
            <w:r>
              <w:rPr>
                <w:rStyle w:val="documentskn-mli4parentContainerleft-box"/>
                <w:rFonts w:ascii="PT Sans" w:eastAsia="PT Sans" w:hAnsi="PT Sans" w:cs="PT Sans"/>
                <w:color w:val="000000"/>
                <w:sz w:val="16"/>
                <w:szCs w:val="16"/>
                <w:shd w:val="clear" w:color="auto" w:fill="auto"/>
              </w:rPr>
              <w:t xml:space="preserve"> </w:t>
            </w:r>
          </w:p>
          <w:p w14:paraId="33F4779B" w14:textId="77777777" w:rsidR="003229F0" w:rsidRDefault="00000000">
            <w:pPr>
              <w:pStyle w:val="documentskn-mli4pb5"/>
              <w:spacing w:after="100" w:line="200" w:lineRule="atLeast"/>
              <w:ind w:left="300"/>
              <w:rPr>
                <w:rStyle w:val="documentskn-mli4parentContainerleft-box"/>
                <w:rFonts w:ascii="PT Sans" w:eastAsia="PT Sans" w:hAnsi="PT Sans" w:cs="PT Sans"/>
                <w:vanish/>
                <w:color w:val="000000"/>
                <w:sz w:val="16"/>
                <w:szCs w:val="16"/>
                <w:shd w:val="clear" w:color="auto" w:fill="auto"/>
              </w:rPr>
            </w:pPr>
            <w:r>
              <w:rPr>
                <w:rStyle w:val="span"/>
                <w:rFonts w:ascii="PT Sans" w:eastAsia="PT Sans" w:hAnsi="PT Sans" w:cs="PT Sans"/>
                <w:b/>
                <w:bCs/>
                <w:vanish/>
                <w:color w:val="000000"/>
                <w:sz w:val="16"/>
                <w:szCs w:val="16"/>
              </w:rPr>
              <w:t>Address</w:t>
            </w:r>
            <w:r>
              <w:rPr>
                <w:rStyle w:val="documentskn-mli4mukcolon"/>
                <w:rFonts w:ascii="PT Sans" w:eastAsia="PT Sans" w:hAnsi="PT Sans" w:cs="PT Sans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Style w:val="span"/>
                <w:rFonts w:ascii="PT Sans" w:eastAsia="PT Sans" w:hAnsi="PT Sans" w:cs="PT Sans"/>
                <w:b/>
                <w:bCs/>
                <w:vanish/>
                <w:color w:val="000000"/>
                <w:sz w:val="16"/>
                <w:szCs w:val="16"/>
              </w:rPr>
              <w:t xml:space="preserve"> : </w:t>
            </w:r>
            <w:r>
              <w:rPr>
                <w:rStyle w:val="span"/>
                <w:rFonts w:ascii="PT Sans" w:eastAsia="PT Sans" w:hAnsi="PT Sans" w:cs="PT Sans"/>
                <w:vanish/>
                <w:color w:val="000000"/>
                <w:sz w:val="16"/>
                <w:szCs w:val="16"/>
              </w:rPr>
              <w:t>37920, Knoxville, TN</w:t>
            </w:r>
            <w:r>
              <w:rPr>
                <w:rStyle w:val="documentskn-mli4parentContainerleft-box"/>
                <w:rFonts w:ascii="PT Sans" w:eastAsia="PT Sans" w:hAnsi="PT Sans" w:cs="PT Sans"/>
                <w:vanish/>
                <w:color w:val="000000"/>
                <w:sz w:val="16"/>
                <w:szCs w:val="16"/>
                <w:shd w:val="clear" w:color="auto" w:fill="auto"/>
              </w:rPr>
              <w:t xml:space="preserve"> </w:t>
            </w:r>
          </w:p>
          <w:p w14:paraId="449D5032" w14:textId="77777777" w:rsidR="003229F0" w:rsidRDefault="00000000">
            <w:pPr>
              <w:pStyle w:val="documentskn-mli4dispBlock"/>
              <w:spacing w:after="100" w:line="200" w:lineRule="atLeast"/>
              <w:ind w:left="300"/>
              <w:rPr>
                <w:rStyle w:val="documentskn-mli4parentContainerleft-box"/>
                <w:rFonts w:ascii="PT Sans" w:eastAsia="PT Sans" w:hAnsi="PT Sans" w:cs="PT Sans"/>
                <w:color w:val="000000"/>
                <w:sz w:val="16"/>
                <w:szCs w:val="16"/>
                <w:shd w:val="clear" w:color="auto" w:fill="auto"/>
              </w:rPr>
            </w:pPr>
            <w:r>
              <w:rPr>
                <w:rStyle w:val="span"/>
                <w:rFonts w:ascii="PT Sans" w:eastAsia="PT Sans" w:hAnsi="PT Sans" w:cs="PT Sans"/>
                <w:b/>
                <w:bCs/>
                <w:color w:val="000000"/>
                <w:sz w:val="16"/>
                <w:szCs w:val="16"/>
              </w:rPr>
              <w:t>Phone</w:t>
            </w:r>
            <w:r>
              <w:rPr>
                <w:rStyle w:val="documentskn-mli4mukcolon"/>
                <w:rFonts w:ascii="PT Sans" w:eastAsia="PT Sans" w:hAnsi="PT Sans" w:cs="PT Sans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Style w:val="span"/>
                <w:rFonts w:ascii="PT Sans" w:eastAsia="PT Sans" w:hAnsi="PT Sans" w:cs="PT Sans"/>
                <w:b/>
                <w:bCs/>
                <w:color w:val="000000"/>
                <w:sz w:val="16"/>
                <w:szCs w:val="16"/>
              </w:rPr>
              <w:t xml:space="preserve"> :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6"/>
                <w:szCs w:val="16"/>
              </w:rPr>
              <w:t>8654556628</w:t>
            </w:r>
            <w:r>
              <w:rPr>
                <w:rStyle w:val="documentskn-mli4parentContainerleft-box"/>
                <w:rFonts w:ascii="PT Sans" w:eastAsia="PT Sans" w:hAnsi="PT Sans" w:cs="PT Sans"/>
                <w:color w:val="000000"/>
                <w:sz w:val="16"/>
                <w:szCs w:val="16"/>
                <w:shd w:val="clear" w:color="auto" w:fill="auto"/>
              </w:rPr>
              <w:t xml:space="preserve"> </w:t>
            </w:r>
          </w:p>
          <w:p w14:paraId="621A74AA" w14:textId="77777777" w:rsidR="003229F0" w:rsidRDefault="00000000">
            <w:pPr>
              <w:pStyle w:val="documentskn-mli4dispBlock"/>
              <w:spacing w:after="100" w:line="200" w:lineRule="atLeast"/>
              <w:ind w:left="300"/>
              <w:rPr>
                <w:rStyle w:val="documentskn-mli4parentContainerleft-box"/>
                <w:rFonts w:ascii="PT Sans" w:eastAsia="PT Sans" w:hAnsi="PT Sans" w:cs="PT Sans"/>
                <w:color w:val="000000"/>
                <w:sz w:val="16"/>
                <w:szCs w:val="16"/>
                <w:shd w:val="clear" w:color="auto" w:fill="auto"/>
              </w:rPr>
            </w:pPr>
            <w:r>
              <w:rPr>
                <w:rStyle w:val="span"/>
                <w:rFonts w:ascii="PT Sans" w:eastAsia="PT Sans" w:hAnsi="PT Sans" w:cs="PT Sans"/>
                <w:b/>
                <w:bCs/>
                <w:color w:val="000000"/>
                <w:sz w:val="16"/>
                <w:szCs w:val="16"/>
              </w:rPr>
              <w:t>Email</w:t>
            </w:r>
            <w:r>
              <w:rPr>
                <w:rStyle w:val="documentskn-mli4mukcolon"/>
                <w:rFonts w:ascii="PT Sans" w:eastAsia="PT Sans" w:hAnsi="PT Sans" w:cs="PT Sans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Style w:val="span"/>
                <w:rFonts w:ascii="PT Sans" w:eastAsia="PT Sans" w:hAnsi="PT Sans" w:cs="PT Sans"/>
                <w:b/>
                <w:bCs/>
                <w:color w:val="000000"/>
                <w:sz w:val="16"/>
                <w:szCs w:val="16"/>
              </w:rPr>
              <w:t xml:space="preserve"> :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6"/>
                <w:szCs w:val="16"/>
              </w:rPr>
              <w:t>anthony.joseph.beard@gmail.com</w:t>
            </w:r>
          </w:p>
          <w:p w14:paraId="2BFA8A2E" w14:textId="19C8B3F3" w:rsidR="003229F0" w:rsidRDefault="00000000">
            <w:pPr>
              <w:pStyle w:val="documentskn-mli4dispBlock"/>
              <w:spacing w:after="300" w:line="200" w:lineRule="atLeast"/>
              <w:ind w:left="300"/>
              <w:rPr>
                <w:rStyle w:val="documentskn-mli4parentContainerleft-box"/>
                <w:rFonts w:ascii="PT Sans" w:eastAsia="PT Sans" w:hAnsi="PT Sans" w:cs="PT Sans"/>
                <w:color w:val="000000"/>
                <w:sz w:val="16"/>
                <w:szCs w:val="16"/>
                <w:shd w:val="clear" w:color="auto" w:fill="auto"/>
              </w:rPr>
            </w:pPr>
            <w:r>
              <w:rPr>
                <w:rStyle w:val="span"/>
                <w:rFonts w:ascii="PT Sans" w:eastAsia="PT Sans" w:hAnsi="PT Sans" w:cs="PT Sans"/>
                <w:b/>
                <w:bCs/>
                <w:color w:val="000000"/>
                <w:sz w:val="16"/>
                <w:szCs w:val="16"/>
              </w:rPr>
              <w:t>WWW</w:t>
            </w:r>
            <w:r>
              <w:rPr>
                <w:rStyle w:val="documentskn-mli4mukcolon"/>
                <w:rFonts w:ascii="PT Sans" w:eastAsia="PT Sans" w:hAnsi="PT Sans" w:cs="PT Sans"/>
                <w:b/>
                <w:bCs/>
                <w:color w:val="000000"/>
                <w:sz w:val="16"/>
                <w:szCs w:val="16"/>
              </w:rPr>
              <w:t>: </w:t>
            </w:r>
            <w:r>
              <w:rPr>
                <w:rStyle w:val="span"/>
                <w:rFonts w:ascii="PT Sans" w:eastAsia="PT Sans" w:hAnsi="PT Sans" w:cs="PT Sans"/>
                <w:b/>
                <w:bCs/>
                <w:color w:val="000000"/>
                <w:sz w:val="16"/>
                <w:szCs w:val="16"/>
              </w:rPr>
              <w:t> : </w:t>
            </w:r>
            <w:r>
              <w:rPr>
                <w:rStyle w:val="span"/>
                <w:rFonts w:ascii="PT Sans" w:eastAsia="PT Sans" w:hAnsi="PT Sans" w:cs="PT Sans"/>
                <w:color w:val="000000"/>
                <w:sz w:val="16"/>
                <w:szCs w:val="16"/>
              </w:rPr>
              <w:t>https://www.linkedin.com/in/anthonyjbeard</w:t>
            </w:r>
          </w:p>
          <w:p w14:paraId="5089CBE0" w14:textId="77777777" w:rsidR="003229F0" w:rsidRDefault="00000000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left-box"/>
                <w:rFonts w:ascii="PT Sans" w:eastAsia="PT Sans" w:hAnsi="PT Sans" w:cs="PT Sans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shd w:val="clear" w:color="auto" w:fill="auto"/>
              </w:rPr>
              <w:t>Skills</w:t>
            </w:r>
          </w:p>
          <w:p w14:paraId="515F251E" w14:textId="77777777" w:rsidR="003229F0" w:rsidRDefault="00000000">
            <w:pPr>
              <w:pStyle w:val="divdocumentulli"/>
              <w:numPr>
                <w:ilvl w:val="0"/>
                <w:numId w:val="2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CATIA V5</w:t>
            </w:r>
          </w:p>
          <w:p w14:paraId="4A1FDA72" w14:textId="0956A5CD" w:rsidR="003229F0" w:rsidRDefault="009E37AE">
            <w:pPr>
              <w:pStyle w:val="divdocumentulli"/>
              <w:numPr>
                <w:ilvl w:val="0"/>
                <w:numId w:val="2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SolidWorks</w:t>
            </w:r>
          </w:p>
          <w:p w14:paraId="430C2C7E" w14:textId="77777777" w:rsidR="003229F0" w:rsidRDefault="00000000">
            <w:pPr>
              <w:pStyle w:val="divdocumentulli"/>
              <w:numPr>
                <w:ilvl w:val="0"/>
                <w:numId w:val="2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Microsoft Office</w:t>
            </w:r>
          </w:p>
          <w:p w14:paraId="4513B8E3" w14:textId="74FDD83E" w:rsidR="003229F0" w:rsidRDefault="00000000">
            <w:pPr>
              <w:pStyle w:val="divdocumentulli"/>
              <w:numPr>
                <w:ilvl w:val="0"/>
                <w:numId w:val="2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Abaqus</w:t>
            </w:r>
          </w:p>
          <w:p w14:paraId="20A8B183" w14:textId="77777777" w:rsidR="003229F0" w:rsidRDefault="00000000">
            <w:pPr>
              <w:pStyle w:val="divdocumentulli"/>
              <w:numPr>
                <w:ilvl w:val="0"/>
                <w:numId w:val="2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Ansys Fluent</w:t>
            </w:r>
          </w:p>
          <w:p w14:paraId="02AEA84A" w14:textId="77777777" w:rsidR="003229F0" w:rsidRDefault="00000000">
            <w:pPr>
              <w:pStyle w:val="divdocumentulli"/>
              <w:numPr>
                <w:ilvl w:val="0"/>
                <w:numId w:val="2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proofErr w:type="spellStart"/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HyperMILL</w:t>
            </w:r>
            <w:proofErr w:type="spellEnd"/>
          </w:p>
          <w:p w14:paraId="017ACD1E" w14:textId="77777777" w:rsidR="003229F0" w:rsidRDefault="00000000">
            <w:pPr>
              <w:pStyle w:val="divdocumentulli"/>
              <w:numPr>
                <w:ilvl w:val="0"/>
                <w:numId w:val="2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CADWIND</w:t>
            </w:r>
          </w:p>
          <w:p w14:paraId="5F1BAE26" w14:textId="77777777" w:rsidR="003229F0" w:rsidRDefault="00000000">
            <w:pPr>
              <w:pStyle w:val="divdocumentulli"/>
              <w:numPr>
                <w:ilvl w:val="0"/>
                <w:numId w:val="2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proofErr w:type="spellStart"/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Flexwind</w:t>
            </w:r>
            <w:proofErr w:type="spellEnd"/>
          </w:p>
          <w:p w14:paraId="43F4C5C2" w14:textId="77777777" w:rsidR="003229F0" w:rsidRDefault="00000000">
            <w:pPr>
              <w:pStyle w:val="divdocumentulli"/>
              <w:numPr>
                <w:ilvl w:val="0"/>
                <w:numId w:val="2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Adobe</w:t>
            </w:r>
          </w:p>
          <w:p w14:paraId="20538808" w14:textId="77777777" w:rsidR="003229F0" w:rsidRDefault="00000000">
            <w:pPr>
              <w:pStyle w:val="divdocumentulli"/>
              <w:numPr>
                <w:ilvl w:val="0"/>
                <w:numId w:val="3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Filament Winding</w:t>
            </w:r>
          </w:p>
          <w:p w14:paraId="3F966B9B" w14:textId="026C602A" w:rsidR="003229F0" w:rsidRDefault="00000000">
            <w:pPr>
              <w:pStyle w:val="divdocumentulli"/>
              <w:numPr>
                <w:ilvl w:val="0"/>
                <w:numId w:val="3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Structural design and repair</w:t>
            </w:r>
          </w:p>
          <w:p w14:paraId="08AAE4D7" w14:textId="77777777" w:rsidR="003229F0" w:rsidRDefault="00000000">
            <w:pPr>
              <w:pStyle w:val="divdocumentulli"/>
              <w:numPr>
                <w:ilvl w:val="0"/>
                <w:numId w:val="3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composite manufacturing</w:t>
            </w:r>
          </w:p>
          <w:p w14:paraId="1F19C32E" w14:textId="77777777" w:rsidR="003229F0" w:rsidRDefault="00000000">
            <w:pPr>
              <w:pStyle w:val="divdocumentulli"/>
              <w:numPr>
                <w:ilvl w:val="0"/>
                <w:numId w:val="3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GD&amp;T</w:t>
            </w:r>
          </w:p>
          <w:p w14:paraId="3A618298" w14:textId="77777777" w:rsidR="003229F0" w:rsidRDefault="00000000">
            <w:pPr>
              <w:pStyle w:val="divdocumentulli"/>
              <w:numPr>
                <w:ilvl w:val="0"/>
                <w:numId w:val="3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Injection Molding</w:t>
            </w:r>
          </w:p>
          <w:p w14:paraId="49DBD49D" w14:textId="673AE4BE" w:rsidR="003229F0" w:rsidRDefault="00000000">
            <w:pPr>
              <w:pStyle w:val="divdocumentulli"/>
              <w:numPr>
                <w:ilvl w:val="0"/>
                <w:numId w:val="3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Airworthiness considerations</w:t>
            </w:r>
          </w:p>
          <w:p w14:paraId="11786B3F" w14:textId="77777777" w:rsidR="003229F0" w:rsidRDefault="00000000">
            <w:pPr>
              <w:pStyle w:val="divdocumentulli"/>
              <w:numPr>
                <w:ilvl w:val="0"/>
                <w:numId w:val="3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Leadership</w:t>
            </w:r>
          </w:p>
          <w:p w14:paraId="53B70C0E" w14:textId="77777777" w:rsidR="003229F0" w:rsidRDefault="00000000">
            <w:pPr>
              <w:pStyle w:val="divdocumentulli"/>
              <w:numPr>
                <w:ilvl w:val="0"/>
                <w:numId w:val="3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Project Management</w:t>
            </w:r>
          </w:p>
          <w:p w14:paraId="30564975" w14:textId="77777777" w:rsidR="003229F0" w:rsidRDefault="00000000">
            <w:pPr>
              <w:pStyle w:val="divdocumentulli"/>
              <w:numPr>
                <w:ilvl w:val="0"/>
                <w:numId w:val="3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Teamwork</w:t>
            </w:r>
          </w:p>
          <w:p w14:paraId="670F266D" w14:textId="77777777" w:rsidR="00743CA1" w:rsidRDefault="00743CA1" w:rsidP="00743CA1">
            <w:pPr>
              <w:pStyle w:val="divdocumentulli"/>
              <w:spacing w:line="200" w:lineRule="atLeast"/>
              <w:ind w:left="500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</w:p>
          <w:p w14:paraId="794CD535" w14:textId="3B83D34E" w:rsidR="003229F0" w:rsidRDefault="00000000">
            <w:pPr>
              <w:pStyle w:val="divdocumentulli"/>
              <w:numPr>
                <w:ilvl w:val="0"/>
                <w:numId w:val="4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CATIA V5</w:t>
            </w:r>
          </w:p>
          <w:p w14:paraId="139C4BF1" w14:textId="77777777" w:rsidR="003229F0" w:rsidRDefault="00000000">
            <w:pPr>
              <w:pStyle w:val="divdocumentulli"/>
              <w:numPr>
                <w:ilvl w:val="0"/>
                <w:numId w:val="4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Solidworks</w:t>
            </w:r>
          </w:p>
          <w:p w14:paraId="6E1A0F6D" w14:textId="77777777" w:rsidR="003229F0" w:rsidRDefault="00000000">
            <w:pPr>
              <w:pStyle w:val="divdocumentulli"/>
              <w:numPr>
                <w:ilvl w:val="0"/>
                <w:numId w:val="4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Microsoft Office</w:t>
            </w:r>
          </w:p>
          <w:p w14:paraId="78CEAF3F" w14:textId="77777777" w:rsidR="003229F0" w:rsidRDefault="00000000">
            <w:pPr>
              <w:pStyle w:val="divdocumentulli"/>
              <w:numPr>
                <w:ilvl w:val="0"/>
                <w:numId w:val="4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Abaqus</w:t>
            </w:r>
          </w:p>
          <w:p w14:paraId="2C25FE65" w14:textId="77777777" w:rsidR="003229F0" w:rsidRDefault="00000000">
            <w:pPr>
              <w:pStyle w:val="divdocumentulli"/>
              <w:numPr>
                <w:ilvl w:val="0"/>
                <w:numId w:val="4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Ansys Fluent</w:t>
            </w:r>
          </w:p>
          <w:p w14:paraId="489D41EE" w14:textId="77777777" w:rsidR="003229F0" w:rsidRDefault="00000000">
            <w:pPr>
              <w:pStyle w:val="divdocumentulli"/>
              <w:numPr>
                <w:ilvl w:val="0"/>
                <w:numId w:val="4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HyperMILL</w:t>
            </w:r>
          </w:p>
          <w:p w14:paraId="53F72E1D" w14:textId="77777777" w:rsidR="003229F0" w:rsidRDefault="00000000">
            <w:pPr>
              <w:pStyle w:val="divdocumentulli"/>
              <w:numPr>
                <w:ilvl w:val="0"/>
                <w:numId w:val="4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CADWIND</w:t>
            </w:r>
          </w:p>
          <w:p w14:paraId="4CB0E288" w14:textId="77777777" w:rsidR="003229F0" w:rsidRDefault="00000000">
            <w:pPr>
              <w:pStyle w:val="divdocumentulli"/>
              <w:numPr>
                <w:ilvl w:val="0"/>
                <w:numId w:val="4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Flexwind</w:t>
            </w:r>
          </w:p>
          <w:p w14:paraId="38EF46A3" w14:textId="77777777" w:rsidR="003229F0" w:rsidRDefault="00000000">
            <w:pPr>
              <w:pStyle w:val="divdocumentulli"/>
              <w:numPr>
                <w:ilvl w:val="0"/>
                <w:numId w:val="4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Adobe</w:t>
            </w:r>
          </w:p>
          <w:p w14:paraId="4E759CC7" w14:textId="77777777" w:rsidR="003229F0" w:rsidRDefault="00000000">
            <w:pPr>
              <w:pStyle w:val="divdocumentulli"/>
              <w:numPr>
                <w:ilvl w:val="0"/>
                <w:numId w:val="5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Filament Winding</w:t>
            </w:r>
          </w:p>
          <w:p w14:paraId="110C55AA" w14:textId="77777777" w:rsidR="003229F0" w:rsidRDefault="00000000">
            <w:pPr>
              <w:pStyle w:val="divdocumentulli"/>
              <w:numPr>
                <w:ilvl w:val="0"/>
                <w:numId w:val="5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Structural design and repair</w:t>
            </w:r>
          </w:p>
          <w:p w14:paraId="213F064B" w14:textId="77777777" w:rsidR="003229F0" w:rsidRDefault="00000000">
            <w:pPr>
              <w:pStyle w:val="divdocumentulli"/>
              <w:numPr>
                <w:ilvl w:val="0"/>
                <w:numId w:val="5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composite manufacturing</w:t>
            </w:r>
          </w:p>
          <w:p w14:paraId="09E1332E" w14:textId="77777777" w:rsidR="003229F0" w:rsidRDefault="00000000">
            <w:pPr>
              <w:pStyle w:val="divdocumentulli"/>
              <w:numPr>
                <w:ilvl w:val="0"/>
                <w:numId w:val="5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GD&amp;T</w:t>
            </w:r>
          </w:p>
          <w:p w14:paraId="1F752D93" w14:textId="77777777" w:rsidR="003229F0" w:rsidRDefault="00000000">
            <w:pPr>
              <w:pStyle w:val="divdocumentulli"/>
              <w:numPr>
                <w:ilvl w:val="0"/>
                <w:numId w:val="5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Injection Molding</w:t>
            </w:r>
          </w:p>
          <w:p w14:paraId="6D622D47" w14:textId="77777777" w:rsidR="003229F0" w:rsidRDefault="00000000">
            <w:pPr>
              <w:pStyle w:val="divdocumentulli"/>
              <w:numPr>
                <w:ilvl w:val="0"/>
                <w:numId w:val="5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Airworthiness considerations</w:t>
            </w:r>
          </w:p>
          <w:p w14:paraId="6A6FE491" w14:textId="77777777" w:rsidR="003229F0" w:rsidRDefault="00000000">
            <w:pPr>
              <w:pStyle w:val="divdocumentulli"/>
              <w:numPr>
                <w:ilvl w:val="0"/>
                <w:numId w:val="5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Leadership</w:t>
            </w:r>
          </w:p>
          <w:p w14:paraId="61A07E8B" w14:textId="77777777" w:rsidR="003229F0" w:rsidRDefault="00000000">
            <w:pPr>
              <w:pStyle w:val="divdocumentulli"/>
              <w:numPr>
                <w:ilvl w:val="0"/>
                <w:numId w:val="5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Project Management</w:t>
            </w:r>
          </w:p>
          <w:p w14:paraId="65237B9A" w14:textId="77777777" w:rsidR="003229F0" w:rsidRDefault="00000000">
            <w:pPr>
              <w:pStyle w:val="divdocumentulli"/>
              <w:numPr>
                <w:ilvl w:val="0"/>
                <w:numId w:val="5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vanish/>
                <w:color w:val="46464E"/>
                <w:sz w:val="16"/>
                <w:szCs w:val="16"/>
                <w:shd w:val="clear" w:color="auto" w:fill="auto"/>
              </w:rPr>
              <w:t>Teamwork</w:t>
            </w:r>
          </w:p>
          <w:p w14:paraId="066E7BE2" w14:textId="3CBBD42E" w:rsidR="00743CA1" w:rsidRDefault="00000000" w:rsidP="00743CA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left-box"/>
                <w:rFonts w:ascii="PT Sans" w:eastAsia="PT Sans" w:hAnsi="PT Sans" w:cs="PT Sans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color w:val="46464E"/>
                <w:sz w:val="16"/>
                <w:szCs w:val="16"/>
                <w:shd w:val="clear" w:color="auto" w:fill="auto"/>
              </w:rPr>
              <w:t> </w:t>
            </w:r>
            <w:r w:rsidR="00743CA1">
              <w:rPr>
                <w:rStyle w:val="documentskn-mli4parentContainerleft-box"/>
                <w:rFonts w:ascii="PT Sans" w:eastAsia="PT Sans" w:hAnsi="PT Sans" w:cs="PT Sans"/>
                <w:shd w:val="clear" w:color="auto" w:fill="auto"/>
              </w:rPr>
              <w:t>affiliations</w:t>
            </w:r>
          </w:p>
          <w:p w14:paraId="51A6BD04" w14:textId="77777777" w:rsidR="003229F0" w:rsidRDefault="00743CA1" w:rsidP="00743CA1">
            <w:pPr>
              <w:pStyle w:val="divdocumentulli"/>
              <w:numPr>
                <w:ilvl w:val="0"/>
                <w:numId w:val="3"/>
              </w:numPr>
              <w:spacing w:line="200" w:lineRule="atLeast"/>
              <w:ind w:left="500" w:hanging="174"/>
              <w:rPr>
                <w:rStyle w:val="documentskn-mli4parentContainerleft-box"/>
                <w:rFonts w:ascii="PT Sans" w:eastAsia="PT Sans" w:hAnsi="PT Sans" w:cs="PT Sans"/>
                <w:color w:val="46464E"/>
                <w:sz w:val="16"/>
                <w:szCs w:val="16"/>
                <w:shd w:val="clear" w:color="auto" w:fill="auto"/>
              </w:rPr>
            </w:pPr>
            <w:r>
              <w:rPr>
                <w:rStyle w:val="documentskn-mli4parentContainerleft-box"/>
                <w:rFonts w:ascii="PT Sans" w:eastAsia="PT Sans" w:hAnsi="PT Sans" w:cs="PT Sans"/>
                <w:color w:val="46464E"/>
                <w:sz w:val="16"/>
                <w:szCs w:val="16"/>
                <w:shd w:val="clear" w:color="auto" w:fill="auto"/>
              </w:rPr>
              <w:t xml:space="preserve">SAMPE </w:t>
            </w:r>
          </w:p>
          <w:p w14:paraId="39D5C35F" w14:textId="3445E623" w:rsidR="00743CA1" w:rsidRDefault="00743CA1" w:rsidP="00743CA1">
            <w:pPr>
              <w:pStyle w:val="divdocumentulli"/>
              <w:spacing w:line="200" w:lineRule="atLeast"/>
              <w:ind w:left="500"/>
              <w:rPr>
                <w:rStyle w:val="documentskn-mli4parentContainerleft-box"/>
                <w:rFonts w:ascii="PT Sans" w:eastAsia="PT Sans" w:hAnsi="PT Sans" w:cs="PT Sans"/>
                <w:color w:val="46464E"/>
                <w:sz w:val="16"/>
                <w:szCs w:val="16"/>
                <w:shd w:val="clear" w:color="auto" w:fill="auto"/>
              </w:rPr>
            </w:pPr>
          </w:p>
          <w:p w14:paraId="19AE13F4" w14:textId="77777777" w:rsidR="00743CA1" w:rsidRDefault="00743CA1" w:rsidP="00743CA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  <w:r>
              <w:rPr>
                <w:rStyle w:val="documentskn-mli4parentContainerright-box"/>
                <w:rFonts w:ascii="PT Sans" w:eastAsia="PT Sans" w:hAnsi="PT Sans" w:cs="PT Sans"/>
              </w:rPr>
              <w:t>Certifications</w:t>
            </w:r>
          </w:p>
          <w:p w14:paraId="4640457E" w14:textId="36D7F0C1" w:rsidR="00743CA1" w:rsidRDefault="00743CA1" w:rsidP="00743CA1">
            <w:pPr>
              <w:pStyle w:val="p"/>
              <w:pBdr>
                <w:left w:val="none" w:sz="0" w:space="15" w:color="auto"/>
              </w:pBdr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Q/SCI Security Clearance - US DOE </w:t>
            </w:r>
          </w:p>
          <w:p w14:paraId="2AB6C20D" w14:textId="77777777" w:rsidR="00743CA1" w:rsidRDefault="00743CA1" w:rsidP="00743CA1">
            <w:pPr>
              <w:pStyle w:val="p"/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EIT - State of Tennessee </w:t>
            </w:r>
          </w:p>
          <w:p w14:paraId="012ABC39" w14:textId="0DF1BADB" w:rsidR="00743CA1" w:rsidRDefault="00743CA1" w:rsidP="00743CA1">
            <w:pPr>
              <w:pStyle w:val="divdocumentulli"/>
              <w:spacing w:line="200" w:lineRule="atLeast"/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       Material Review Board – Boeing</w:t>
            </w:r>
          </w:p>
          <w:p w14:paraId="3BDE9855" w14:textId="77777777" w:rsidR="00743CA1" w:rsidRDefault="00743CA1" w:rsidP="00743CA1">
            <w:pPr>
              <w:pStyle w:val="divdocumentulli"/>
              <w:spacing w:line="200" w:lineRule="atLeast"/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</w:pPr>
          </w:p>
          <w:p w14:paraId="209DDE0A" w14:textId="5A7217AE" w:rsidR="00743CA1" w:rsidRDefault="00743CA1" w:rsidP="00743CA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  <w:r>
              <w:rPr>
                <w:rStyle w:val="documentskn-mli4parentContainerright-box"/>
                <w:rFonts w:ascii="PT Sans" w:eastAsia="PT Sans" w:hAnsi="PT Sans" w:cs="PT Sans"/>
              </w:rPr>
              <w:t>Education</w:t>
            </w:r>
          </w:p>
          <w:p w14:paraId="635BD7FC" w14:textId="77777777" w:rsidR="00743CA1" w:rsidRDefault="00743CA1" w:rsidP="00743CA1">
            <w:pPr>
              <w:pStyle w:val="documentskn-mli4dispBlock"/>
              <w:pBdr>
                <w:left w:val="none" w:sz="0" w:space="15" w:color="auto"/>
              </w:pBdr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>Bachelor of Science</w:t>
            </w:r>
            <w:r>
              <w:rPr>
                <w:rStyle w:val="documentskn-mli4beforecolonspace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>: Aerospace Engineering, 05/2011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 </w:t>
            </w:r>
          </w:p>
          <w:p w14:paraId="5579BAC8" w14:textId="77777777" w:rsidR="00743CA1" w:rsidRDefault="00743CA1" w:rsidP="00743CA1">
            <w:pPr>
              <w:pStyle w:val="documentskn-mli4dispBlock"/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>The University of Tennessee - Knoxville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 - Knoxville, TN</w:t>
            </w:r>
            <w:r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 </w:t>
            </w:r>
          </w:p>
          <w:p w14:paraId="39FF7B80" w14:textId="6B44B4B0" w:rsidR="00743CA1" w:rsidRDefault="00743CA1" w:rsidP="00743CA1">
            <w:pPr>
              <w:pStyle w:val="divdocumentulli"/>
              <w:numPr>
                <w:ilvl w:val="0"/>
                <w:numId w:val="13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3.41 </w:t>
            </w:r>
            <w:r w:rsidR="009E37AE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cumulative</w:t>
            </w: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; 3.57 engineering GPA </w:t>
            </w:r>
          </w:p>
          <w:p w14:paraId="1931A61C" w14:textId="77777777" w:rsidR="00743CA1" w:rsidRDefault="00743CA1" w:rsidP="00743CA1">
            <w:pPr>
              <w:pStyle w:val="divdocumentulli"/>
              <w:numPr>
                <w:ilvl w:val="0"/>
                <w:numId w:val="13"/>
              </w:numPr>
              <w:spacing w:line="200" w:lineRule="atLeast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Capstone Project: UTK AIAA Design/Build/Fly Entrant, Lead Engineer </w:t>
            </w:r>
          </w:p>
          <w:p w14:paraId="7C8D7EDA" w14:textId="77777777" w:rsidR="00743CA1" w:rsidRDefault="00743CA1" w:rsidP="00743CA1">
            <w:pPr>
              <w:pStyle w:val="divdocumentulli"/>
              <w:spacing w:line="200" w:lineRule="atLeast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</w:p>
          <w:p w14:paraId="0632FC38" w14:textId="310B2784" w:rsidR="00743CA1" w:rsidRDefault="00743CA1" w:rsidP="00743CA1">
            <w:pPr>
              <w:pStyle w:val="divdocumentulli"/>
              <w:spacing w:line="200" w:lineRule="atLeast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Graduate engineering coursework completed at The University of Southern California</w:t>
            </w:r>
          </w:p>
          <w:p w14:paraId="1D49AC5F" w14:textId="74DDA738" w:rsidR="00743CA1" w:rsidRDefault="00743CA1" w:rsidP="00743CA1">
            <w:pPr>
              <w:pStyle w:val="divdocumentulli"/>
              <w:spacing w:line="200" w:lineRule="atLeast"/>
              <w:rPr>
                <w:rStyle w:val="documentskn-mli4parentContainerleft-box"/>
                <w:rFonts w:ascii="PT Sans" w:eastAsia="PT Sans" w:hAnsi="PT Sans" w:cs="PT Sans"/>
                <w:color w:val="46464E"/>
                <w:sz w:val="16"/>
                <w:szCs w:val="16"/>
                <w:shd w:val="clear" w:color="auto" w:fill="auto"/>
              </w:rPr>
            </w:pPr>
          </w:p>
        </w:tc>
        <w:tc>
          <w:tcPr>
            <w:tcW w:w="600" w:type="dxa"/>
            <w:shd w:val="clear" w:color="auto" w:fill="DAE4EA"/>
            <w:tcMar>
              <w:top w:w="600" w:type="dxa"/>
              <w:left w:w="0" w:type="dxa"/>
              <w:bottom w:w="500" w:type="dxa"/>
              <w:right w:w="0" w:type="dxa"/>
            </w:tcMar>
            <w:vAlign w:val="bottom"/>
            <w:hideMark/>
          </w:tcPr>
          <w:p w14:paraId="2E6681CB" w14:textId="77777777" w:rsidR="003229F0" w:rsidRDefault="003229F0">
            <w:pPr>
              <w:pStyle w:val="documentsidecellParagraph"/>
              <w:pBdr>
                <w:top w:val="none" w:sz="0" w:space="0" w:color="auto"/>
                <w:bottom w:val="none" w:sz="0" w:space="0" w:color="auto"/>
              </w:pBdr>
              <w:spacing w:line="200" w:lineRule="atLeast"/>
              <w:textAlignment w:val="auto"/>
              <w:rPr>
                <w:rStyle w:val="documentsidecell"/>
                <w:rFonts w:ascii="PT Sans" w:eastAsia="PT Sans" w:hAnsi="PT Sans" w:cs="PT Sans"/>
                <w:color w:val="46464E"/>
                <w:sz w:val="16"/>
                <w:szCs w:val="16"/>
              </w:rPr>
            </w:pPr>
          </w:p>
        </w:tc>
        <w:tc>
          <w:tcPr>
            <w:tcW w:w="40" w:type="dxa"/>
            <w:tcMar>
              <w:top w:w="600" w:type="dxa"/>
              <w:left w:w="0" w:type="dxa"/>
              <w:bottom w:w="500" w:type="dxa"/>
              <w:right w:w="0" w:type="dxa"/>
            </w:tcMar>
            <w:vAlign w:val="bottom"/>
            <w:hideMark/>
          </w:tcPr>
          <w:p w14:paraId="2D8E14F3" w14:textId="77777777" w:rsidR="003229F0" w:rsidRDefault="003229F0">
            <w:pPr>
              <w:pStyle w:val="documentsidecellParagraph"/>
              <w:pBdr>
                <w:top w:val="none" w:sz="0" w:space="0" w:color="auto"/>
                <w:bottom w:val="none" w:sz="0" w:space="0" w:color="auto"/>
              </w:pBdr>
              <w:spacing w:line="200" w:lineRule="atLeast"/>
              <w:textAlignment w:val="auto"/>
              <w:rPr>
                <w:rStyle w:val="documentsidecell"/>
                <w:rFonts w:ascii="PT Sans" w:eastAsia="PT Sans" w:hAnsi="PT Sans" w:cs="PT Sans"/>
                <w:color w:val="46464E"/>
                <w:sz w:val="16"/>
                <w:szCs w:val="16"/>
              </w:rPr>
            </w:pPr>
          </w:p>
        </w:tc>
        <w:tc>
          <w:tcPr>
            <w:tcW w:w="6960" w:type="dxa"/>
            <w:tcMar>
              <w:top w:w="600" w:type="dxa"/>
              <w:left w:w="0" w:type="dxa"/>
              <w:bottom w:w="500" w:type="dxa"/>
              <w:right w:w="0" w:type="dxa"/>
            </w:tcMar>
            <w:hideMark/>
          </w:tcPr>
          <w:p w14:paraId="06E0BC0D" w14:textId="77777777" w:rsidR="00743CA1" w:rsidRDefault="00743CA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</w:p>
          <w:p w14:paraId="30E2E4DB" w14:textId="77777777" w:rsidR="00743CA1" w:rsidRDefault="00743CA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</w:p>
          <w:p w14:paraId="41BF470A" w14:textId="77777777" w:rsidR="00743CA1" w:rsidRDefault="00743CA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</w:p>
          <w:p w14:paraId="5E8CD9FE" w14:textId="77777777" w:rsidR="00743CA1" w:rsidRDefault="00743CA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</w:p>
          <w:p w14:paraId="2C7BFD2C" w14:textId="77777777" w:rsidR="00743CA1" w:rsidRDefault="00743CA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</w:p>
          <w:p w14:paraId="0C3C7850" w14:textId="77777777" w:rsidR="00743CA1" w:rsidRDefault="00743CA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</w:p>
          <w:p w14:paraId="66BB9740" w14:textId="77777777" w:rsidR="00743CA1" w:rsidRDefault="00743CA1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</w:p>
          <w:p w14:paraId="5FD12A8C" w14:textId="06E05222" w:rsidR="003229F0" w:rsidRDefault="00000000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  <w:r>
              <w:rPr>
                <w:rStyle w:val="documentskn-mli4parentContainerright-box"/>
                <w:rFonts w:ascii="PT Sans" w:eastAsia="PT Sans" w:hAnsi="PT Sans" w:cs="PT Sans"/>
              </w:rPr>
              <w:t>Professional Summary</w:t>
            </w:r>
          </w:p>
          <w:p w14:paraId="765A13A0" w14:textId="06B81D04" w:rsidR="003229F0" w:rsidRDefault="00000000" w:rsidP="00E97159">
            <w:pPr>
              <w:pStyle w:val="p"/>
              <w:pBdr>
                <w:left w:val="none" w:sz="0" w:space="15" w:color="auto"/>
              </w:pBdr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Motivated and experienced Mechanical Engineer with a strong background in aerospace and manufacturing seeking </w:t>
            </w:r>
            <w:r w:rsidR="00743CA1"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  <w:t>a role</w:t>
            </w: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 to lead aircraft design and development, aiming leverage expertise in composite materials, and contribute to the future of hypersonic flight.</w:t>
            </w:r>
          </w:p>
          <w:p w14:paraId="73369DC6" w14:textId="77777777" w:rsidR="00E97159" w:rsidRDefault="00E97159" w:rsidP="00E97159">
            <w:pPr>
              <w:pStyle w:val="p"/>
              <w:pBdr>
                <w:left w:val="none" w:sz="0" w:space="15" w:color="auto"/>
              </w:pBdr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</w:pPr>
          </w:p>
          <w:p w14:paraId="78AFC800" w14:textId="77777777" w:rsidR="003229F0" w:rsidRDefault="00000000">
            <w:pPr>
              <w:pStyle w:val="documentskn-mli4sectiontitle"/>
              <w:pBdr>
                <w:bottom w:val="none" w:sz="0" w:space="5" w:color="auto"/>
              </w:pBdr>
              <w:rPr>
                <w:rStyle w:val="documentskn-mli4parentContainerright-box"/>
                <w:rFonts w:ascii="PT Sans" w:eastAsia="PT Sans" w:hAnsi="PT Sans" w:cs="PT Sans"/>
              </w:rPr>
            </w:pPr>
            <w:r>
              <w:rPr>
                <w:rStyle w:val="documentskn-mli4parentContainerright-box"/>
                <w:rFonts w:ascii="PT Sans" w:eastAsia="PT Sans" w:hAnsi="PT Sans" w:cs="PT Sans"/>
              </w:rPr>
              <w:t>Work History</w:t>
            </w:r>
          </w:p>
          <w:p w14:paraId="0A9890FA" w14:textId="77777777" w:rsidR="003229F0" w:rsidRDefault="00000000">
            <w:pPr>
              <w:pStyle w:val="documentskn-mli4dispBlock"/>
              <w:pBdr>
                <w:left w:val="none" w:sz="0" w:space="15" w:color="auto"/>
              </w:pBdr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Lead Mechanical Engineer,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>02/2023 to Current</w:t>
            </w:r>
          </w:p>
          <w:p w14:paraId="19FE8CBB" w14:textId="77777777" w:rsidR="003229F0" w:rsidRDefault="00000000">
            <w:pPr>
              <w:pStyle w:val="documentskn-mli4dispBlock"/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>Oak Ridge National Laboratory, ORNL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 - Knoxville, TN</w:t>
            </w:r>
          </w:p>
          <w:p w14:paraId="370128A3" w14:textId="3EBF9464" w:rsidR="00743CA1" w:rsidRPr="00743CA1" w:rsidRDefault="00743CA1" w:rsidP="00E97159">
            <w:pPr>
              <w:pStyle w:val="divdocumentulli"/>
              <w:numPr>
                <w:ilvl w:val="0"/>
                <w:numId w:val="6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Flight Team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Lead</w:t>
            </w:r>
            <w:proofErr w:type="gramEnd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 Engineer for IBAS TPS Program; rapid design and integration of</w:t>
            </w:r>
          </w:p>
          <w:p w14:paraId="4280BAC0" w14:textId="77777777" w:rsidR="00743CA1" w:rsidRPr="00743CA1" w:rsidRDefault="00743CA1" w:rsidP="00E97159">
            <w:pPr>
              <w:pStyle w:val="divdocumentulli"/>
              <w:spacing w:line="240" w:lineRule="auto"/>
              <w:ind w:left="720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hypersonic test hardware. ORNL Liaison coordinating with multiple companies to</w:t>
            </w:r>
          </w:p>
          <w:p w14:paraId="5F8920CE" w14:textId="77777777" w:rsidR="00743CA1" w:rsidRPr="00743CA1" w:rsidRDefault="00743CA1" w:rsidP="00E97159">
            <w:pPr>
              <w:pStyle w:val="divdocumentulli"/>
              <w:spacing w:line="240" w:lineRule="auto"/>
              <w:ind w:left="720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execute deliverables on-time.</w:t>
            </w:r>
          </w:p>
          <w:p w14:paraId="17354FED" w14:textId="1ABC9935" w:rsidR="00743CA1" w:rsidRPr="00743CA1" w:rsidRDefault="00743CA1" w:rsidP="00E97159">
            <w:pPr>
              <w:pStyle w:val="divdocumentulli"/>
              <w:numPr>
                <w:ilvl w:val="0"/>
                <w:numId w:val="6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Trains junior engineers and techs on composite manufacturing principles, represents</w:t>
            </w: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 </w:t>
            </w: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manufacturing and teams during meetings with internal and external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stakeholders</w:t>
            </w:r>
            <w:proofErr w:type="gramEnd"/>
          </w:p>
          <w:p w14:paraId="7347FE20" w14:textId="14B48969" w:rsidR="00743CA1" w:rsidRPr="00743CA1" w:rsidRDefault="00743CA1" w:rsidP="00E97159">
            <w:pPr>
              <w:pStyle w:val="divdocumentulli"/>
              <w:numPr>
                <w:ilvl w:val="0"/>
                <w:numId w:val="6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Spearheads process definition and improvement for manufacturing of composite</w:t>
            </w:r>
          </w:p>
          <w:p w14:paraId="2BED1952" w14:textId="77777777" w:rsidR="00743CA1" w:rsidRPr="00743CA1" w:rsidRDefault="00743CA1" w:rsidP="00E97159">
            <w:pPr>
              <w:pStyle w:val="divdocumentulli"/>
              <w:spacing w:line="240" w:lineRule="auto"/>
              <w:ind w:left="720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preforms for hypersonic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applications</w:t>
            </w:r>
            <w:proofErr w:type="gramEnd"/>
          </w:p>
          <w:p w14:paraId="41F136D4" w14:textId="705B97F9" w:rsidR="00743CA1" w:rsidRPr="00743CA1" w:rsidRDefault="00743CA1" w:rsidP="00E97159">
            <w:pPr>
              <w:pStyle w:val="divdocumentulli"/>
              <w:numPr>
                <w:ilvl w:val="0"/>
                <w:numId w:val="6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Researches and procures hardware for R&amp;D on novel manufacturing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methods</w:t>
            </w:r>
            <w:proofErr w:type="gramEnd"/>
          </w:p>
          <w:p w14:paraId="5DD14D43" w14:textId="70C0A606" w:rsidR="00743CA1" w:rsidRPr="00743CA1" w:rsidRDefault="00743CA1" w:rsidP="00E97159">
            <w:pPr>
              <w:pStyle w:val="divdocumentulli"/>
              <w:numPr>
                <w:ilvl w:val="0"/>
                <w:numId w:val="6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Suggests cost saving proposals on make-versus-buy analysis or alternative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sourcing</w:t>
            </w:r>
            <w:proofErr w:type="gramEnd"/>
          </w:p>
          <w:p w14:paraId="03CC1627" w14:textId="7487511F" w:rsidR="00743CA1" w:rsidRPr="00E97159" w:rsidRDefault="00743CA1" w:rsidP="00E97159">
            <w:pPr>
              <w:pStyle w:val="documentskn-mli4dispBlock"/>
              <w:numPr>
                <w:ilvl w:val="0"/>
                <w:numId w:val="6"/>
              </w:numPr>
              <w:pBdr>
                <w:left w:val="none" w:sz="0" w:space="15" w:color="auto"/>
              </w:pBdr>
              <w:spacing w:after="120" w:line="240" w:lineRule="auto"/>
              <w:rPr>
                <w:rStyle w:val="documentskn-mli4txtBold"/>
                <w:rFonts w:ascii="PT Sans" w:eastAsia="PT Sans" w:hAnsi="PT Sans" w:cs="PT Sans"/>
                <w:b w:val="0"/>
                <w:bCs w:val="0"/>
                <w:color w:val="000000"/>
                <w:sz w:val="18"/>
                <w:szCs w:val="18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Participates in interviews and influences hiring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decisions</w:t>
            </w:r>
            <w:proofErr w:type="gramEnd"/>
          </w:p>
          <w:p w14:paraId="769DD4B8" w14:textId="2FA26366" w:rsidR="003229F0" w:rsidRDefault="00743CA1" w:rsidP="00743CA1">
            <w:pPr>
              <w:pStyle w:val="documentskn-mli4dispBlock"/>
              <w:pBdr>
                <w:left w:val="none" w:sz="0" w:space="15" w:color="auto"/>
              </w:pBdr>
              <w:spacing w:line="200" w:lineRule="atLeast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       Process Control Engineer,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>12/2020 to 02/2023</w:t>
            </w:r>
          </w:p>
          <w:p w14:paraId="1FF6A07D" w14:textId="77777777" w:rsidR="003229F0" w:rsidRDefault="00000000">
            <w:pPr>
              <w:pStyle w:val="documentskn-mli4dispBlock"/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>Oak Ridge National Laboratory, ORNL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 - Oak Ridge, TN</w:t>
            </w:r>
          </w:p>
          <w:p w14:paraId="75EBD674" w14:textId="47B579C9" w:rsidR="00743CA1" w:rsidRPr="00743CA1" w:rsidRDefault="00743CA1" w:rsidP="00E97159">
            <w:pPr>
              <w:pStyle w:val="divdocumentulli"/>
              <w:numPr>
                <w:ilvl w:val="0"/>
                <w:numId w:val="7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Defined and matured processes for manufacturing of gas centrifuge components to</w:t>
            </w: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 </w:t>
            </w: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meet program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deadlines</w:t>
            </w:r>
            <w:proofErr w:type="gramEnd"/>
          </w:p>
          <w:p w14:paraId="738F19BF" w14:textId="6A64F757" w:rsidR="00743CA1" w:rsidRPr="00743CA1" w:rsidRDefault="00743CA1" w:rsidP="00E97159">
            <w:pPr>
              <w:pStyle w:val="divdocumentulli"/>
              <w:numPr>
                <w:ilvl w:val="0"/>
                <w:numId w:val="7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Consulted with design engineering on manufacturability of proposed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designs</w:t>
            </w:r>
            <w:proofErr w:type="gramEnd"/>
          </w:p>
          <w:p w14:paraId="53DBAD18" w14:textId="2B8A028A" w:rsidR="00743CA1" w:rsidRPr="00743CA1" w:rsidRDefault="00743CA1" w:rsidP="00E97159">
            <w:pPr>
              <w:pStyle w:val="divdocumentulli"/>
              <w:numPr>
                <w:ilvl w:val="0"/>
                <w:numId w:val="7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Authored process documentation and SOWs for external partners</w:t>
            </w:r>
          </w:p>
          <w:p w14:paraId="2D8C6389" w14:textId="7F377689" w:rsidR="00743CA1" w:rsidRPr="00743CA1" w:rsidRDefault="00743CA1" w:rsidP="00E97159">
            <w:pPr>
              <w:pStyle w:val="divdocumentulli"/>
              <w:numPr>
                <w:ilvl w:val="0"/>
                <w:numId w:val="7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Co-authored MRB process for the division; provided MRB engineering solutions for</w:t>
            </w:r>
          </w:p>
          <w:p w14:paraId="7B4C9675" w14:textId="4434EDAE" w:rsidR="00743CA1" w:rsidRPr="00743CA1" w:rsidRDefault="00743CA1" w:rsidP="00E97159">
            <w:pPr>
              <w:pStyle w:val="divdocumentulli"/>
              <w:spacing w:after="120" w:line="240" w:lineRule="auto"/>
              <w:ind w:left="720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resolution of NCRs; provided tracking and report out of all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NCRs</w:t>
            </w:r>
            <w:proofErr w:type="gramEnd"/>
          </w:p>
          <w:p w14:paraId="5786AA6B" w14:textId="3D8F0AB2" w:rsidR="003229F0" w:rsidRDefault="00000000">
            <w:pPr>
              <w:pStyle w:val="documentskn-mli4dispBlock"/>
              <w:pBdr>
                <w:left w:val="none" w:sz="0" w:space="15" w:color="auto"/>
              </w:pBdr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MRO Service Engineer,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>09/2017 to 12/2020</w:t>
            </w:r>
          </w:p>
          <w:p w14:paraId="6444BF62" w14:textId="77777777" w:rsidR="003229F0" w:rsidRDefault="00000000">
            <w:pPr>
              <w:pStyle w:val="documentskn-mli4dispBlock"/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>StandardAero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 - Maryville, TN</w:t>
            </w:r>
          </w:p>
          <w:p w14:paraId="34D7E9C9" w14:textId="48688D9E" w:rsidR="00743CA1" w:rsidRPr="00743CA1" w:rsidRDefault="00743CA1" w:rsidP="00E97159">
            <w:pPr>
              <w:pStyle w:val="divdocumentulli"/>
              <w:numPr>
                <w:ilvl w:val="0"/>
                <w:numId w:val="8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Project Manager for Rolls-Royce donor engine program, allowing for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airworthiness</w:t>
            </w:r>
            <w:proofErr w:type="gramEnd"/>
          </w:p>
          <w:p w14:paraId="5A30A14E" w14:textId="77777777" w:rsidR="00743CA1" w:rsidRPr="00743CA1" w:rsidRDefault="00743CA1" w:rsidP="00E97159">
            <w:pPr>
              <w:pStyle w:val="divdocumentulli"/>
              <w:spacing w:line="240" w:lineRule="auto"/>
              <w:ind w:left="720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extensions of aging fleet of AE3007 engine family</w:t>
            </w:r>
          </w:p>
          <w:p w14:paraId="16A90CA6" w14:textId="1F3EA539" w:rsidR="00743CA1" w:rsidRPr="00743CA1" w:rsidRDefault="00743CA1" w:rsidP="00E97159">
            <w:pPr>
              <w:pStyle w:val="divdocumentulli"/>
              <w:numPr>
                <w:ilvl w:val="0"/>
                <w:numId w:val="8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Analyzed, troubleshot and diagnosed problems and provided prompt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solutions</w:t>
            </w:r>
            <w:proofErr w:type="gramEnd"/>
          </w:p>
          <w:p w14:paraId="6E56F194" w14:textId="00723C8A" w:rsidR="00743CA1" w:rsidRPr="00743CA1" w:rsidRDefault="00743CA1" w:rsidP="00E97159">
            <w:pPr>
              <w:pStyle w:val="divdocumentulli"/>
              <w:numPr>
                <w:ilvl w:val="0"/>
                <w:numId w:val="8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Advised operators on engine issues and strategy to maximize time on-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wing</w:t>
            </w:r>
            <w:proofErr w:type="gramEnd"/>
          </w:p>
          <w:p w14:paraId="187E9A3A" w14:textId="72EC0BE6" w:rsidR="00743CA1" w:rsidRPr="00743CA1" w:rsidRDefault="00743CA1" w:rsidP="00E97159">
            <w:pPr>
              <w:pStyle w:val="divdocumentulli"/>
              <w:numPr>
                <w:ilvl w:val="0"/>
                <w:numId w:val="8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Provided instructions to shop floor for teardown, inspection, repair, assembly</w:t>
            </w: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/</w:t>
            </w: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test</w:t>
            </w:r>
            <w:proofErr w:type="gramEnd"/>
          </w:p>
          <w:p w14:paraId="7FC43501" w14:textId="62A3F5E4" w:rsidR="003229F0" w:rsidRDefault="00743CA1" w:rsidP="00E97159">
            <w:pPr>
              <w:pStyle w:val="div"/>
              <w:numPr>
                <w:ilvl w:val="0"/>
                <w:numId w:val="8"/>
              </w:numPr>
              <w:spacing w:after="120" w:line="240" w:lineRule="auto"/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Led Continuous Improvement initiatives to increase company profit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margin</w:t>
            </w:r>
            <w:proofErr w:type="gramEnd"/>
          </w:p>
          <w:p w14:paraId="2532530A" w14:textId="77777777" w:rsidR="003229F0" w:rsidRDefault="00000000">
            <w:pPr>
              <w:pStyle w:val="documentskn-mli4dispBlock"/>
              <w:pBdr>
                <w:left w:val="none" w:sz="0" w:space="15" w:color="auto"/>
              </w:pBdr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Production Engineer,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>09/2016 to 09/2017</w:t>
            </w:r>
          </w:p>
          <w:p w14:paraId="16A85ADC" w14:textId="77777777" w:rsidR="003229F0" w:rsidRDefault="00000000">
            <w:pPr>
              <w:pStyle w:val="documentskn-mli4dispBlock"/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>DENSO Manufacturing Tennessee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 - Maryville, TN</w:t>
            </w:r>
          </w:p>
          <w:p w14:paraId="656A7775" w14:textId="5D210E77" w:rsidR="00E97159" w:rsidRPr="00E97159" w:rsidRDefault="00E97159" w:rsidP="00E97159">
            <w:pPr>
              <w:pStyle w:val="divdocumentulli"/>
              <w:numPr>
                <w:ilvl w:val="0"/>
                <w:numId w:val="9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E97159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Process ownership and engineering support of injection molding and sensor assembly</w:t>
            </w:r>
          </w:p>
          <w:p w14:paraId="4075B505" w14:textId="001C56CE" w:rsidR="00E97159" w:rsidRPr="00E97159" w:rsidRDefault="00E97159" w:rsidP="00E97159">
            <w:pPr>
              <w:pStyle w:val="divdocumentulli"/>
              <w:numPr>
                <w:ilvl w:val="0"/>
                <w:numId w:val="9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E97159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Implemented kaizen solutions to reduce scrap and increase </w:t>
            </w:r>
            <w:proofErr w:type="gramStart"/>
            <w:r w:rsidRPr="00E97159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yield</w:t>
            </w:r>
            <w:proofErr w:type="gramEnd"/>
          </w:p>
          <w:p w14:paraId="0FCF8D40" w14:textId="40E2121C" w:rsidR="003229F0" w:rsidRDefault="00E97159" w:rsidP="00E97159">
            <w:pPr>
              <w:pStyle w:val="div"/>
              <w:numPr>
                <w:ilvl w:val="0"/>
                <w:numId w:val="9"/>
              </w:numPr>
              <w:spacing w:after="120" w:line="240" w:lineRule="auto"/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E97159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Supported audits by both customers and regulatory </w:t>
            </w:r>
            <w:proofErr w:type="gramStart"/>
            <w:r w:rsidRPr="00E97159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agencies</w:t>
            </w:r>
            <w:proofErr w:type="gramEnd"/>
          </w:p>
          <w:p w14:paraId="286A9C5D" w14:textId="77777777" w:rsidR="003229F0" w:rsidRDefault="00000000">
            <w:pPr>
              <w:pStyle w:val="documentskn-mli4dispBlock"/>
              <w:pBdr>
                <w:left w:val="none" w:sz="0" w:space="15" w:color="auto"/>
              </w:pBdr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MRB Engineer,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>07/2012 to 09/2016</w:t>
            </w:r>
          </w:p>
          <w:p w14:paraId="1CFD73B7" w14:textId="77777777" w:rsidR="003229F0" w:rsidRDefault="00000000">
            <w:pPr>
              <w:pStyle w:val="documentskn-mli4dispBlock"/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>The Boeing Company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 - North Charleston, SC</w:t>
            </w:r>
          </w:p>
          <w:p w14:paraId="423C5DA2" w14:textId="705FE1DE" w:rsidR="00743CA1" w:rsidRPr="00743CA1" w:rsidRDefault="00743CA1" w:rsidP="00E97159">
            <w:pPr>
              <w:pStyle w:val="divdocumentulli"/>
              <w:numPr>
                <w:ilvl w:val="0"/>
                <w:numId w:val="10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Provided MRB dispositions on 787 Dreamliner program for a variety of issues during</w:t>
            </w: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 </w:t>
            </w: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assembly and suppliers; coordinated with multiple engineering disciplines as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required</w:t>
            </w:r>
            <w:proofErr w:type="gramEnd"/>
          </w:p>
          <w:p w14:paraId="20E0E45F" w14:textId="08B36F2B" w:rsidR="00743CA1" w:rsidRPr="00743CA1" w:rsidRDefault="00743CA1" w:rsidP="00E97159">
            <w:pPr>
              <w:pStyle w:val="divdocumentulli"/>
              <w:numPr>
                <w:ilvl w:val="0"/>
                <w:numId w:val="10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Initiated, execute, and closed RCCAs for suppliers to mitigate chronic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issues</w:t>
            </w:r>
            <w:proofErr w:type="gramEnd"/>
          </w:p>
          <w:p w14:paraId="6EA5E627" w14:textId="65360153" w:rsidR="00743CA1" w:rsidRPr="00743CA1" w:rsidRDefault="00743CA1" w:rsidP="00E97159">
            <w:pPr>
              <w:pStyle w:val="divdocumentulli"/>
              <w:numPr>
                <w:ilvl w:val="0"/>
                <w:numId w:val="10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Authored design changes while ensuring compliance with pertinent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CFRs</w:t>
            </w:r>
            <w:proofErr w:type="gramEnd"/>
          </w:p>
          <w:p w14:paraId="6D7B579B" w14:textId="4BA69590" w:rsidR="00743CA1" w:rsidRPr="00743CA1" w:rsidRDefault="00743CA1" w:rsidP="00E97159">
            <w:pPr>
              <w:pStyle w:val="divdocumentulli"/>
              <w:numPr>
                <w:ilvl w:val="0"/>
                <w:numId w:val="10"/>
              </w:numPr>
              <w:spacing w:line="240" w:lineRule="auto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Provided guidance and drawing interpretation for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technicians</w:t>
            </w:r>
            <w:proofErr w:type="gramEnd"/>
          </w:p>
          <w:p w14:paraId="24A70E62" w14:textId="3F915A19" w:rsidR="003229F0" w:rsidRDefault="00743CA1" w:rsidP="00E97159">
            <w:pPr>
              <w:pStyle w:val="div"/>
              <w:numPr>
                <w:ilvl w:val="0"/>
                <w:numId w:val="10"/>
              </w:numPr>
              <w:spacing w:after="120" w:line="240" w:lineRule="auto"/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</w:pPr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Trained junior engineers on repair strategies and structural </w:t>
            </w:r>
            <w:proofErr w:type="gramStart"/>
            <w:r w:rsidRPr="00743CA1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repair</w:t>
            </w:r>
            <w:proofErr w:type="gramEnd"/>
          </w:p>
          <w:p w14:paraId="37DF989F" w14:textId="77777777" w:rsidR="003229F0" w:rsidRDefault="00000000">
            <w:pPr>
              <w:pStyle w:val="documentskn-mli4dispBlock"/>
              <w:pBdr>
                <w:left w:val="none" w:sz="0" w:space="15" w:color="auto"/>
              </w:pBdr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Retrofit and Repair Engineer,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>06/2011 to 07/2012</w:t>
            </w:r>
          </w:p>
          <w:p w14:paraId="17EEEF7E" w14:textId="77777777" w:rsidR="003229F0" w:rsidRDefault="00000000">
            <w:pPr>
              <w:pStyle w:val="documentskn-mli4dispBlock"/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>The Boeing Company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 - Tukwila, WA</w:t>
            </w:r>
          </w:p>
          <w:p w14:paraId="4466858C" w14:textId="3ABA94FC" w:rsidR="003229F0" w:rsidRDefault="00BD5C87" w:rsidP="00E97159">
            <w:pPr>
              <w:pStyle w:val="divdocumentulli"/>
              <w:numPr>
                <w:ilvl w:val="0"/>
                <w:numId w:val="11"/>
              </w:numPr>
              <w:spacing w:line="240" w:lineRule="auto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     Researched and authored repairs for 747 Structural Repair Manual</w:t>
            </w:r>
          </w:p>
          <w:p w14:paraId="2C1E1E5B" w14:textId="4F00A886" w:rsidR="003229F0" w:rsidRDefault="00BD5C87" w:rsidP="00E97159">
            <w:pPr>
              <w:pStyle w:val="divdocumentulli"/>
              <w:numPr>
                <w:ilvl w:val="0"/>
                <w:numId w:val="11"/>
              </w:numPr>
              <w:spacing w:line="240" w:lineRule="auto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     Responded to customer inquiries to provide retrofit and repair </w:t>
            </w:r>
            <w:proofErr w:type="gramStart"/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solutions</w:t>
            </w:r>
            <w:proofErr w:type="gramEnd"/>
          </w:p>
          <w:p w14:paraId="1A7F6260" w14:textId="77777777" w:rsidR="003229F0" w:rsidRDefault="00000000">
            <w:pPr>
              <w:pStyle w:val="div"/>
              <w:spacing w:line="140" w:lineRule="exact"/>
              <w:ind w:left="300"/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  <w:t> </w:t>
            </w:r>
          </w:p>
          <w:p w14:paraId="23EDC422" w14:textId="611E27D0" w:rsidR="003229F0" w:rsidRDefault="00000000">
            <w:pPr>
              <w:pStyle w:val="documentskn-mli4dispBlock"/>
              <w:pBdr>
                <w:left w:val="none" w:sz="0" w:space="15" w:color="auto"/>
              </w:pBdr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>Fleet and Liaison Engineer</w:t>
            </w:r>
            <w:r w:rsidR="00E97159"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 Co-op</w:t>
            </w: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>01/2009 to 07/2010</w:t>
            </w:r>
          </w:p>
          <w:p w14:paraId="738A1C39" w14:textId="77777777" w:rsidR="003229F0" w:rsidRDefault="00000000">
            <w:pPr>
              <w:pStyle w:val="documentskn-mli4dispBlock"/>
              <w:spacing w:line="200" w:lineRule="atLeast"/>
              <w:ind w:left="300"/>
              <w:rPr>
                <w:rStyle w:val="documentskn-mli4parentContainerright-box"/>
                <w:rFonts w:ascii="PT Sans" w:eastAsia="PT Sans" w:hAnsi="PT Sans" w:cs="PT Sans"/>
                <w:color w:val="000000"/>
                <w:sz w:val="18"/>
                <w:szCs w:val="18"/>
              </w:rPr>
            </w:pPr>
            <w:r>
              <w:rPr>
                <w:rStyle w:val="documentskn-mli4txtBold"/>
                <w:rFonts w:ascii="PT Sans" w:eastAsia="PT Sans" w:hAnsi="PT Sans" w:cs="PT Sans"/>
                <w:color w:val="000000"/>
                <w:sz w:val="18"/>
                <w:szCs w:val="18"/>
              </w:rPr>
              <w:t>US Airways</w:t>
            </w:r>
            <w:r>
              <w:rPr>
                <w:rStyle w:val="span"/>
                <w:rFonts w:ascii="PT Sans" w:eastAsia="PT Sans" w:hAnsi="PT Sans" w:cs="PT Sans"/>
                <w:color w:val="000000"/>
                <w:sz w:val="18"/>
                <w:szCs w:val="18"/>
              </w:rPr>
              <w:t xml:space="preserve"> - Charlotte, NC</w:t>
            </w:r>
          </w:p>
          <w:p w14:paraId="1469A8AD" w14:textId="771E352D" w:rsidR="003229F0" w:rsidRDefault="00BD5C87" w:rsidP="00E97159">
            <w:pPr>
              <w:pStyle w:val="divdocumentulli"/>
              <w:numPr>
                <w:ilvl w:val="0"/>
                <w:numId w:val="12"/>
              </w:numPr>
              <w:spacing w:line="240" w:lineRule="auto"/>
              <w:ind w:left="500" w:hanging="174"/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     Designed repairs for 737 family of aircraft and obtained OEM consent to </w:t>
            </w:r>
            <w:proofErr w:type="gramStart"/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implement</w:t>
            </w:r>
            <w:proofErr w:type="gramEnd"/>
          </w:p>
          <w:p w14:paraId="5734C827" w14:textId="0DCEB2BC" w:rsidR="003229F0" w:rsidRPr="005959E3" w:rsidRDefault="00BD5C87" w:rsidP="005959E3">
            <w:pPr>
              <w:pStyle w:val="divdocumentulli"/>
              <w:numPr>
                <w:ilvl w:val="0"/>
                <w:numId w:val="12"/>
              </w:numPr>
              <w:spacing w:line="240" w:lineRule="auto"/>
              <w:ind w:left="500" w:hanging="174"/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</w:pPr>
            <w:r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     </w:t>
            </w:r>
            <w:r w:rsidR="00E97159">
              <w:rPr>
                <w:rStyle w:val="span"/>
                <w:rFonts w:ascii="PT Sans" w:eastAsia="PT Sans" w:hAnsi="PT Sans" w:cs="PT Sans"/>
                <w:color w:val="46464E"/>
                <w:sz w:val="16"/>
                <w:szCs w:val="16"/>
              </w:rPr>
              <w:t>Provided work instructions for ADs and SBs issued against 757, 767, and A330 aircraft</w:t>
            </w:r>
            <w:r w:rsidR="00E97159" w:rsidRPr="00E97159">
              <w:rPr>
                <w:rStyle w:val="documentskn-mli4parentContainerright-box"/>
                <w:rFonts w:ascii="PT Sans" w:eastAsia="PT Sans" w:hAnsi="PT Sans" w:cs="PT Sans"/>
                <w:vanish/>
                <w:color w:val="46464E"/>
                <w:sz w:val="16"/>
                <w:szCs w:val="16"/>
              </w:rPr>
              <w:t>  </w:t>
            </w:r>
            <w:r w:rsidR="00E97159" w:rsidRPr="005959E3">
              <w:rPr>
                <w:rStyle w:val="documentskn-mli4parentContainerright-box"/>
                <w:rFonts w:ascii="PT Sans" w:eastAsia="PT Sans" w:hAnsi="PT Sans" w:cs="PT Sans"/>
                <w:color w:val="46464E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Mar>
              <w:top w:w="600" w:type="dxa"/>
              <w:left w:w="0" w:type="dxa"/>
              <w:bottom w:w="500" w:type="dxa"/>
              <w:right w:w="0" w:type="dxa"/>
            </w:tcMar>
            <w:vAlign w:val="bottom"/>
            <w:hideMark/>
          </w:tcPr>
          <w:p w14:paraId="1EEF628D" w14:textId="77777777" w:rsidR="003229F0" w:rsidRDefault="003229F0">
            <w:pPr>
              <w:pStyle w:val="documentsidecellParagraph"/>
              <w:pBdr>
                <w:top w:val="none" w:sz="0" w:space="0" w:color="auto"/>
                <w:bottom w:val="none" w:sz="0" w:space="0" w:color="auto"/>
              </w:pBdr>
              <w:spacing w:line="200" w:lineRule="atLeast"/>
              <w:textAlignment w:val="auto"/>
              <w:rPr>
                <w:rStyle w:val="documentsidecell"/>
                <w:rFonts w:ascii="PT Sans" w:eastAsia="PT Sans" w:hAnsi="PT Sans" w:cs="PT Sans"/>
                <w:color w:val="46464E"/>
                <w:sz w:val="16"/>
                <w:szCs w:val="16"/>
              </w:rPr>
            </w:pPr>
          </w:p>
        </w:tc>
      </w:tr>
    </w:tbl>
    <w:p w14:paraId="220ED9FB" w14:textId="77777777" w:rsidR="003229F0" w:rsidRDefault="00000000">
      <w:pPr>
        <w:spacing w:line="20" w:lineRule="auto"/>
        <w:rPr>
          <w:rFonts w:ascii="PT Sans" w:eastAsia="PT Sans" w:hAnsi="PT Sans" w:cs="PT Sans"/>
          <w:color w:val="46464E"/>
          <w:sz w:val="16"/>
          <w:szCs w:val="16"/>
        </w:rPr>
      </w:pPr>
      <w:r>
        <w:rPr>
          <w:color w:val="FFFFFF"/>
          <w:sz w:val="2"/>
        </w:rPr>
        <w:t>.</w:t>
      </w:r>
    </w:p>
    <w:sectPr w:rsidR="003229F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00"/>
    <w:family w:val="swiss"/>
    <w:pitch w:val="variable"/>
    <w:sig w:usb0="A00002EF" w:usb1="5000204B" w:usb2="00000000" w:usb3="00000000" w:csb0="00000097" w:csb1="00000000"/>
    <w:embedRegular r:id="rId1" w:fontKey="{28E365CB-1E76-4AB6-B4DF-46BA7965D7A1}"/>
    <w:embedBold r:id="rId2" w:fontKey="{23663C27-7FF4-400D-B774-B237E794E5F6}"/>
  </w:font>
  <w:font w:name="Oswald">
    <w:charset w:val="00"/>
    <w:family w:val="auto"/>
    <w:pitch w:val="variable"/>
    <w:sig w:usb0="2000020F" w:usb1="00000000" w:usb2="00000000" w:usb3="00000000" w:csb0="00000197" w:csb1="00000000"/>
    <w:embedRegular r:id="rId3" w:fontKey="{6B391566-C47D-4E60-9F54-F01D94B2FDD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14432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56E0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561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4E5E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E285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8053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F035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AE0E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1AC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1C6AE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8E1C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CCB9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7066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F0B0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4A56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2089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420F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304A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88E9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40E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2E20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F2D4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824E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D4A4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CACC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C6F5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E83F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1878FC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6E43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30B9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AE8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A83C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B43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A847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3A8E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3A64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21835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82C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1A06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EE5D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445A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CA02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8C5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F009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0A13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6C1E49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DC9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3A74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0CA0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8665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F21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3EBF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BE92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4EB2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2F6A73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3C67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98D2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589F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6C53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4C53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3C7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9821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5043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21F890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F02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00A0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DC0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9237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1CB8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AC9F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9ACC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AA0A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A61861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8A9E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DC42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E81D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D42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D220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90C1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6E58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60C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4DB804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668D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A212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AC95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E4F9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C210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EC8F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E0DF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628D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90F483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561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584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DC84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AE52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38F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4A9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202E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F21E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7354EC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EC32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CAB7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8248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68E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1408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A017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DAA6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4CA9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A5E024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269F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4CC4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0E81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E895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E880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822C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4A0C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CAAF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42145290">
    <w:abstractNumId w:val="0"/>
  </w:num>
  <w:num w:numId="2" w16cid:durableId="801994105">
    <w:abstractNumId w:val="1"/>
  </w:num>
  <w:num w:numId="3" w16cid:durableId="1888489425">
    <w:abstractNumId w:val="2"/>
  </w:num>
  <w:num w:numId="4" w16cid:durableId="953370109">
    <w:abstractNumId w:val="3"/>
  </w:num>
  <w:num w:numId="5" w16cid:durableId="176509210">
    <w:abstractNumId w:val="4"/>
  </w:num>
  <w:num w:numId="6" w16cid:durableId="1933782073">
    <w:abstractNumId w:val="5"/>
  </w:num>
  <w:num w:numId="7" w16cid:durableId="2112698412">
    <w:abstractNumId w:val="6"/>
  </w:num>
  <w:num w:numId="8" w16cid:durableId="38870284">
    <w:abstractNumId w:val="7"/>
  </w:num>
  <w:num w:numId="9" w16cid:durableId="1632246755">
    <w:abstractNumId w:val="8"/>
  </w:num>
  <w:num w:numId="10" w16cid:durableId="151917017">
    <w:abstractNumId w:val="9"/>
  </w:num>
  <w:num w:numId="11" w16cid:durableId="1370492785">
    <w:abstractNumId w:val="10"/>
  </w:num>
  <w:num w:numId="12" w16cid:durableId="2032368207">
    <w:abstractNumId w:val="11"/>
  </w:num>
  <w:num w:numId="13" w16cid:durableId="16156002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F0"/>
    <w:rsid w:val="002C0C29"/>
    <w:rsid w:val="003229F0"/>
    <w:rsid w:val="005959E3"/>
    <w:rsid w:val="00743CA1"/>
    <w:rsid w:val="009E37AE"/>
    <w:rsid w:val="00BD5C87"/>
    <w:rsid w:val="00E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594B"/>
  <w15:docId w15:val="{F93819EE-4C84-45B2-A7B4-C1D632A2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skn-mli4fontsize">
    <w:name w:val="document_skn-mli4_fontsize"/>
    <w:basedOn w:val="Normal"/>
    <w:rPr>
      <w:sz w:val="16"/>
      <w:szCs w:val="16"/>
    </w:rPr>
  </w:style>
  <w:style w:type="character" w:customStyle="1" w:styleId="documentskn-mli4topsectionsection">
    <w:name w:val="document_skn-mli4_topsection_section"/>
    <w:basedOn w:val="DefaultParagraphFont"/>
    <w:rPr>
      <w:shd w:val="clear" w:color="auto" w:fill="094D73"/>
    </w:rPr>
  </w:style>
  <w:style w:type="paragraph" w:customStyle="1" w:styleId="documentskn-mli4paragraphPARAGRAPHNAME">
    <w:name w:val="document_skn-mli4_paragraph_PARAGRAPH_NAME"/>
    <w:basedOn w:val="Normal"/>
  </w:style>
  <w:style w:type="paragraph" w:customStyle="1" w:styleId="documentskn-mli4topsectionsectionPARAGRAPHNAMEdiv">
    <w:name w:val="document_skn-mli4_topsection_section_PARAGRAPH_NAME &gt; div"/>
    <w:basedOn w:val="Normal"/>
    <w:pPr>
      <w:pBdr>
        <w:left w:val="none" w:sz="0" w:space="25" w:color="auto"/>
        <w:right w:val="none" w:sz="0" w:space="25" w:color="auto"/>
      </w:pBdr>
    </w:p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documentskn-mli4topsectionemptycell">
    <w:name w:val="document_skn-mli4_topsection_emptycell"/>
    <w:basedOn w:val="DefaultParagraphFont"/>
    <w:rPr>
      <w:shd w:val="clear" w:color="auto" w:fill="094D73"/>
    </w:rPr>
  </w:style>
  <w:style w:type="paragraph" w:customStyle="1" w:styleId="documentskn-mli4topsectionemptycellParagraph">
    <w:name w:val="document_skn-mli4_topsection_emptycell Paragraph"/>
    <w:basedOn w:val="Normal"/>
    <w:pPr>
      <w:shd w:val="clear" w:color="auto" w:fill="094D73"/>
    </w:pPr>
    <w:rPr>
      <w:shd w:val="clear" w:color="auto" w:fill="094D73"/>
    </w:rPr>
  </w:style>
  <w:style w:type="table" w:customStyle="1" w:styleId="documentskn-mli4topsection">
    <w:name w:val="document_skn-mli4_topsection"/>
    <w:basedOn w:val="TableNormal"/>
    <w:tblPr/>
    <w:trPr>
      <w:hidden/>
    </w:trPr>
  </w:style>
  <w:style w:type="character" w:customStyle="1" w:styleId="documentsidecell">
    <w:name w:val="document_sidecell"/>
    <w:basedOn w:val="DefaultParagraphFont"/>
  </w:style>
  <w:style w:type="character" w:customStyle="1" w:styleId="documentskn-mli4parentContainerleft-box">
    <w:name w:val="document_skn-mli4_parentContainer_left-box"/>
    <w:basedOn w:val="DefaultParagraphFont"/>
    <w:rPr>
      <w:shd w:val="clear" w:color="auto" w:fill="094D73"/>
    </w:rPr>
  </w:style>
  <w:style w:type="paragraph" w:customStyle="1" w:styleId="documentskn-mli4section">
    <w:name w:val="document_skn-mli4_section"/>
    <w:basedOn w:val="Normal"/>
  </w:style>
  <w:style w:type="paragraph" w:customStyle="1" w:styleId="documentskn-mli4heading">
    <w:name w:val="document_skn-mli4_heading"/>
    <w:basedOn w:val="Normal"/>
    <w:pPr>
      <w:pBdr>
        <w:bottom w:val="none" w:sz="0" w:space="5" w:color="auto"/>
      </w:pBdr>
    </w:pPr>
  </w:style>
  <w:style w:type="paragraph" w:customStyle="1" w:styleId="documentskn-mli4sectiontitle">
    <w:name w:val="document_skn-mli4_sectiontitle"/>
    <w:basedOn w:val="Normal"/>
    <w:rPr>
      <w:b/>
      <w:bCs/>
      <w:caps/>
      <w:color w:val="000000"/>
      <w:spacing w:val="10"/>
      <w:sz w:val="20"/>
      <w:szCs w:val="20"/>
    </w:rPr>
  </w:style>
  <w:style w:type="paragraph" w:customStyle="1" w:styleId="documentskn-mli4paragraph">
    <w:name w:val="document_skn-mli4_paragraph"/>
    <w:basedOn w:val="Normal"/>
    <w:pPr>
      <w:pBdr>
        <w:top w:val="none" w:sz="0" w:space="7" w:color="auto"/>
        <w:left w:val="none" w:sz="0" w:space="15" w:color="auto"/>
      </w:pBdr>
    </w:pPr>
  </w:style>
  <w:style w:type="paragraph" w:customStyle="1" w:styleId="documentskn-mli4address">
    <w:name w:val="document_skn-mli4_address"/>
    <w:basedOn w:val="Normal"/>
    <w:rPr>
      <w:color w:val="000000"/>
    </w:rPr>
  </w:style>
  <w:style w:type="paragraph" w:customStyle="1" w:styleId="documentskn-mli4pb5">
    <w:name w:val="document_skn-mli4_pb5"/>
    <w:basedOn w:val="Normal"/>
  </w:style>
  <w:style w:type="character" w:customStyle="1" w:styleId="documentskn-mli4txtBold">
    <w:name w:val="document_skn-mli4_txtBold"/>
    <w:basedOn w:val="DefaultParagraphFont"/>
    <w:rPr>
      <w:b/>
      <w:bCs/>
    </w:rPr>
  </w:style>
  <w:style w:type="character" w:customStyle="1" w:styleId="documentskn-mli4mukcolon">
    <w:name w:val="document_skn-mli4_mukcolon"/>
    <w:basedOn w:val="DefaultParagraphFont"/>
    <w:rPr>
      <w:vanish/>
    </w:rPr>
  </w:style>
  <w:style w:type="paragraph" w:customStyle="1" w:styleId="documentskn-mli4dispBlock">
    <w:name w:val="document_skn-mli4_dispBlock"/>
    <w:basedOn w:val="Normal"/>
  </w:style>
  <w:style w:type="paragraph" w:customStyle="1" w:styleId="documentskn-mli4parentContainersinglecolumn">
    <w:name w:val="document_skn-mli4_parentContainer_singlecolumn"/>
    <w:basedOn w:val="Normal"/>
  </w:style>
  <w:style w:type="paragraph" w:customStyle="1" w:styleId="divdocumentulli">
    <w:name w:val="div_document_ul_li"/>
    <w:basedOn w:val="Normal"/>
  </w:style>
  <w:style w:type="paragraph" w:customStyle="1" w:styleId="hiltParaWrapper">
    <w:name w:val="hiltParaWrapper"/>
    <w:basedOn w:val="Normal"/>
  </w:style>
  <w:style w:type="paragraph" w:customStyle="1" w:styleId="div">
    <w:name w:val="div"/>
    <w:basedOn w:val="Normal"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documentskn-mli4txtBoldParagraph">
    <w:name w:val="document_skn-mli4_txtBold Paragraph"/>
    <w:basedOn w:val="Normal"/>
    <w:rPr>
      <w:b/>
      <w:bCs/>
    </w:rPr>
  </w:style>
  <w:style w:type="character" w:customStyle="1" w:styleId="divCharacter">
    <w:name w:val="div Character"/>
    <w:basedOn w:val="DefaultParagraphFont"/>
    <w:rPr>
      <w:bdr w:val="none" w:sz="0" w:space="0" w:color="auto"/>
      <w:vertAlign w:val="baseline"/>
    </w:rPr>
  </w:style>
  <w:style w:type="paragraph" w:customStyle="1" w:styleId="documentsidecellParagraph">
    <w:name w:val="document_sidecell Paragraph"/>
    <w:basedOn w:val="Normal"/>
    <w:pPr>
      <w:pBdr>
        <w:top w:val="none" w:sz="0" w:space="30" w:color="auto"/>
        <w:bottom w:val="none" w:sz="0" w:space="25" w:color="auto"/>
      </w:pBdr>
    </w:pPr>
  </w:style>
  <w:style w:type="character" w:customStyle="1" w:styleId="documentskn-mli4parentContainerright-box">
    <w:name w:val="document_skn-mli4_parentContainer_right-box"/>
    <w:basedOn w:val="DefaultParagraphFont"/>
  </w:style>
  <w:style w:type="paragraph" w:customStyle="1" w:styleId="documentskn-mli4parentContainerright-boxsection">
    <w:name w:val="document_skn-mli4_parentContainer_right-box_section"/>
    <w:basedOn w:val="Normal"/>
  </w:style>
  <w:style w:type="paragraph" w:customStyle="1" w:styleId="p">
    <w:name w:val="p"/>
    <w:basedOn w:val="Normal"/>
  </w:style>
  <w:style w:type="paragraph" w:customStyle="1" w:styleId="documentparentContainerright-boxsectionexpreducsecparagraph">
    <w:name w:val="document_parentContainer_right-box_section_expreducsec_paragraph"/>
    <w:basedOn w:val="Normal"/>
  </w:style>
  <w:style w:type="paragraph" w:customStyle="1" w:styleId="documentparentContainerright-boxsectionparagraphnth-last-child2space-after-para">
    <w:name w:val="document_parentContainer_right-box_section_paragraph_nth-last-child(2)_space-after-para"/>
    <w:basedOn w:val="Normal"/>
    <w:rPr>
      <w:vanish/>
    </w:rPr>
  </w:style>
  <w:style w:type="paragraph" w:customStyle="1" w:styleId="documentexpreducsspc">
    <w:name w:val="document_expreducsspc"/>
    <w:basedOn w:val="Normal"/>
    <w:pPr>
      <w:spacing w:line="300" w:lineRule="atLeast"/>
    </w:pPr>
    <w:rPr>
      <w:sz w:val="20"/>
      <w:szCs w:val="20"/>
    </w:rPr>
  </w:style>
  <w:style w:type="character" w:customStyle="1" w:styleId="documentskn-mli4beforecolonspace">
    <w:name w:val="document_skn-mli4_beforecolonspace"/>
    <w:basedOn w:val="DefaultParagraphFont"/>
    <w:rPr>
      <w:vanish/>
    </w:rPr>
  </w:style>
  <w:style w:type="table" w:customStyle="1" w:styleId="documentskn-mli4parentContainer">
    <w:name w:val="document_skn-mli4_parentContainer"/>
    <w:basedOn w:val="TableNormal"/>
    <w:tblPr/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4547-DA01-4145-AC75-610759F0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Tony Beard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Tony Beard</dc:title>
  <dc:creator>Beard, Tony</dc:creator>
  <cp:lastModifiedBy>Beard, Tony</cp:lastModifiedBy>
  <cp:revision>5</cp:revision>
  <dcterms:created xsi:type="dcterms:W3CDTF">2023-09-28T15:11:00Z</dcterms:created>
  <dcterms:modified xsi:type="dcterms:W3CDTF">2023-10-16T13:50:00Z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84b7f3be-6277-4b0b-a99a-f5850c304aed</vt:lpwstr>
  </property>
  <property fmtid="{D5CDD505-2E9C-101B-9397-08002B2CF9AE}" pid="3" name="x1ye=0">
    <vt:lpwstr>oF8AAB+LCAAAAAAABAAUm8eSglAQRT+IheSwlJxz3pEk58zXD7OwyrJU8L3u2+eI0jyNkzjy/TIMgoD8F0UQmsRggkZZjOTBb3ULKh3F5KBeQ8U8GX3L7f5gOcxTpadDk9LL6PMkXTvx/m0CUTRe9O9r9AqTCfqDbtKIPDAeUI6CynkIiWdBSZ1uTjYiRiMSUJcq+Fz7oBRAkLzkGtOyIIbEQAeM7NyXxCu3SC8n0NOMCMh2OC7hAzgu7KY3fiY</vt:lpwstr>
  </property>
  <property fmtid="{D5CDD505-2E9C-101B-9397-08002B2CF9AE}" pid="4" name="x1ye=1">
    <vt:lpwstr>adKCNQs2txkl+oXeHMGddsjJ14h11XUoq/kuDyDE0WRmaPktMmjDOkSJ0dWGeNLFQhcEiP3vyAmZVgwT2Ty5eI1mq3+2DlD0aVbgLgvWxedDJI/lFQrZB9vAXOEJnBgksOC70h0xhaW7niQQn97M1abOLW4wTd1GMVQ0BJ2+DOiIN6CpowR+po3BQlhePkn3v4TVPbY2aw08C8iD74+7J6wZPR9bc+/Dql2SZcoR/wFxNNkWEsmrQcp43LFDQut</vt:lpwstr>
  </property>
  <property fmtid="{D5CDD505-2E9C-101B-9397-08002B2CF9AE}" pid="5" name="x1ye=10">
    <vt:lpwstr>0FH8MX2Y3YJv17Fm2islU+BeXqQLw4DmWi5iM0aCJBG6JuGohxTT/cPEJSrm1wuqzn7doWLqvY6K6d0N8R+6HxN6diKK8QvOWifjAz7nf8hvJwLRBSZnuOdkPCDbCQBlzsJl+bWA1ZrWtZ0c+Zp2aL8hmP/bDTONtlKg+opo1g9CyXacVlv7+7L/qPz4Is7ipD3WH4hJyfX5KKY5iFaFfDjJPobYfsQRR6NBih0nSDyPgF6s4buY3rpgiCwontI</vt:lpwstr>
  </property>
  <property fmtid="{D5CDD505-2E9C-101B-9397-08002B2CF9AE}" pid="6" name="x1ye=11">
    <vt:lpwstr>f6XADJ3jxHoyvrnjH+6/6Qt2LGtq4cw8yZuUmkMFaTIIgJT6N9bWmoPg3fJb712Bln8wzwsJWxvq29T9UIB3tSn2pw+bdHDJE8rh3+4BV3P9JKAwTNgJtijb1SjF8Svl40nIa+U7z44KAaQwl6nn83j657deSPPQ6X+MkAxGNlRfocaB8IKefsNsXdCdn19qPOtRFDNupgOJlPOLuevn+QqvaBDhwMO8kHudhpZRFBxRMh92WZXPINMeSVPI5x7</vt:lpwstr>
  </property>
  <property fmtid="{D5CDD505-2E9C-101B-9397-08002B2CF9AE}" pid="7" name="x1ye=12">
    <vt:lpwstr>vpK3N+FMOaSGMj/2PHS+2Bld8dRWRmC8sMtjow6jtXevniIwqr2nY+UJIWMmdCYH+9EPWFREirYMn17bXYeF9UjbETi07iy/C8io6Aq+MVxIjuc9Ntt4cWA3dMfq3UgExLsR+lO/1fl2bhwWEnzgL/JmhXlpwlV9iF/EsHxUdXqY3FTixUDZSXbxKLjpI9yNIIc/RCFhgGA5KK0IsqBL9pyyjCS+m2dpHRp/WLWjtHF4I0ux9CFGUJuDTaNYCJw</vt:lpwstr>
  </property>
  <property fmtid="{D5CDD505-2E9C-101B-9397-08002B2CF9AE}" pid="8" name="x1ye=13">
    <vt:lpwstr>31EWFH6o6EYflBA0SevJ5a/0W5LjueN25UOqHVUu8QgwouvlqeGGhFtx93ZT02UhWLp+PNHUfnt2JNMTe5slpTQF4e+cAWlQ/qQ9fDrwYoVZjdIJUidq5j9HD/GL4rr5DMUISGVzps/9sZvR0iZJ+eNmaOJRVlKv8YFTtXiC88dqCJd+1HQzs+zPBD36jyasQlz7CZSdKL2QdHuYW/PtKrPnBsPps7rZcwBd9d+yCnJ/fz18RYNWfMlUltutRFb</vt:lpwstr>
  </property>
  <property fmtid="{D5CDD505-2E9C-101B-9397-08002B2CF9AE}" pid="9" name="x1ye=14">
    <vt:lpwstr>xChuy16laKGuFq83w5CU6n9MNOWG7MQJAlmxSvui/PU8JJ6fxTE6MIpFLHfXtaMCUIqiMbcQFpQTrojYolxCD53B0iCbxuvYMJHtQmL2GawC82kvGChqjYUcGgK7XD9o4L3LbNjXubL5WpblG3LOGf8cLi6AieN3En/GWKmDEkzqZUiZaOe/cjLvh9rNl+5conMSEbjJGSIL0PY67IsmGl6ElnKGebLtylvnRzPNoThp/h0IK0YofYLvrP4zYmX</vt:lpwstr>
  </property>
  <property fmtid="{D5CDD505-2E9C-101B-9397-08002B2CF9AE}" pid="10" name="x1ye=15">
    <vt:lpwstr>6VI+21k17EJG0TU4ieU6JJPK82XuAXjY9u3oKdsBGIvquVoInerFpSn0M+3zwAqHwDE5EF1tt/ZNgzOw2xj7q7vt2hVIhqmoCSiVnhG47vLVpTnwSAbFNjOAIlY/xIadPOAz376d/ZwNhzepvNTorW2sUMdav3m0r1IJEfFQZHXSg37H4ZXnXlPjChn4yX9cjGlISpA6m/24sPyNv+7A/mK5qViWy2c6quZiykIhDaplm98QQsvfMluvL9Qb6LM</vt:lpwstr>
  </property>
  <property fmtid="{D5CDD505-2E9C-101B-9397-08002B2CF9AE}" pid="11" name="x1ye=16">
    <vt:lpwstr>CfUr8IP1WYmMsCJXXXAeBGUn5O2ijocDIeFR3wb8JFwdgMnXtrvPH2rNFFMI5iSdcBQAS02Pr43RWhxdytWZUZgkNPOomtJhqHXoYQXwGGPIThJdJQ5E01mzRrBKMRcIp7roZpRBSTzlejZFZiuYzxBgPSUGw6z3sCE1UaX/WjD7tV/yWEjeI3eLjmdWTNMh2afiUs/km5YzlYu/IdSjaGCfhxNOObBERTSUIp39DU+4H2RtIOIWhOQPm/9mNRI</vt:lpwstr>
  </property>
  <property fmtid="{D5CDD505-2E9C-101B-9397-08002B2CF9AE}" pid="12" name="x1ye=17">
    <vt:lpwstr>DAGDptMG1QEWbgTj1mY8J0V2KXmVt5BNrXMss49o22OinCvVRzIxK9haDbSVmpYvWP+k1LINO81S5zDOqXGfgzIMOOnMadVQ6U+CSy4bysMUpDI3EgeJ+FrMn9nArqmVuhqD/1MHj5iiGvEK8MpZeNFOqZIQ1p8d2k3Nyi9mpNVGZf1ibqX4wm+IC1ex8GVQVvIPVBCMyN6j0u+ymCuG4CUS985XHzr0FKlfCu2KupMPspU3EwRbcjbKpBmA6cA</vt:lpwstr>
  </property>
  <property fmtid="{D5CDD505-2E9C-101B-9397-08002B2CF9AE}" pid="13" name="x1ye=18">
    <vt:lpwstr>vFcpghuuLT6uXRdcOSQi4MDohN2jA2bEaPETpFWYLBw4ZpZyWa7DQur4jCXVVkrkm9eu4z1kpKbJgFxYYtvlOu4H1XK2XwKS6EryWX8leTMhRBk1OhwHIJNP13237pgyiukfDHb2KMshBjb6Xf6itwQyH9+XEi2hicArIjy3Ha5NLaCy7uvTvQ53cBiqR4oEiEeop4CP+J8KnN6Y0y6WvYpkYbqN3a7KGBMZKGZYNA8G+WggRuxAu+IStqFi+Ob</vt:lpwstr>
  </property>
  <property fmtid="{D5CDD505-2E9C-101B-9397-08002B2CF9AE}" pid="14" name="x1ye=19">
    <vt:lpwstr>cGi3DkII9gHFz1mY4YyZsazUQ0FYwBDj8lfVMqKQbli1gMhSF/SCQjsfeXIG4tP/BNp7MDPHbli5PeMG8fNLFLmbDV3oNPU5Bz0iA3HD+e26rdQDk0DhNTaslfYftwDu25onzMpeYc9rUcm7Xqc7XQTarI/dM79DC2sWHnOUTIF+KrEhmw8mheCVsepW3iOMfyzIt+RNghtYTtdr9/Xml1sb8Whl53XnEg0P/HHjWigaRjNScRL6pWA89k5jh9U</vt:lpwstr>
  </property>
  <property fmtid="{D5CDD505-2E9C-101B-9397-08002B2CF9AE}" pid="15" name="x1ye=2">
    <vt:lpwstr>8CynlZGwEJ6UfKlGgc2AhL7So706R3a7v/nhprHn4C3F639xWe7rdoAUHXmCsfE2SyuXqR/6SL2bYrRitVZX3R8etijkAYVQQiPn9UlTt+PuHab6WiY0a3YUJ/V+bvI1Nws7Dp7mfJnzZpIZ1Sah/C9XHUvW/8iNFAiySCx3I3cn5ca7fNwgAisdoz8Pq71r06uGlbT1UFfT5CiWOpEFPWGOWnrtj1k+vAt0COyUJ2xm46NabzfjtFO2Z/KOc5+</vt:lpwstr>
  </property>
  <property fmtid="{D5CDD505-2E9C-101B-9397-08002B2CF9AE}" pid="16" name="x1ye=20">
    <vt:lpwstr>b2lCyou7dRhVsCPyY5Q1yzbEj42VrafnzgQPFELo9gPuotJFm9eSkYbDCz0wvbd7BNWFst8bWrdWDFsCuHj+lJJjWChtozCcKSNsT0E3SDUnkQ45B+wrQyXC4xFcMZJ90NfrPPL1ihObvfaGlybs6Ru2K7WtkDNp8+i+BYX9qWmNeBlLNQZLBv3Qgc8+Nr5XMwYoG1dBcyzMzcdzF0pBy7mNB+Z+imDnVenr4QcofcjPT3/YSv4I86t4tx9PnJm</vt:lpwstr>
  </property>
  <property fmtid="{D5CDD505-2E9C-101B-9397-08002B2CF9AE}" pid="17" name="x1ye=21">
    <vt:lpwstr>w7CcatYeCDxZa3llN/iTk6E7G2ETAP7hf9FORVX1v9upE4VKln1lEivUAMXHPNHtcleC5kK2H3YoJR4xdkB+rWayZeXWnJBNRSsPRQR+Bqml/MyoyZA0VsNun91R8SdRB0W68fHIL9+SdaejYZxV+K5tIRsTZomcv44mSZ0ApvLzbwpHO3gHGtD2mmMDFb7jj663ddVDFZ4fAH8Wgu834zzKl4zY70Mf0HnmHKdm5VU5sPfBk9vCAzU8Za7FayE</vt:lpwstr>
  </property>
  <property fmtid="{D5CDD505-2E9C-101B-9397-08002B2CF9AE}" pid="18" name="x1ye=22">
    <vt:lpwstr>vDnKnZ0zvKXr5Af4Oli5AIJ0eicXRJGXsx7BvoTMiZ+JXIR91L4BWg1kt34Cl+jR3FrPfRQlyAp6fXVmJMxDvGSp2J6Sa2u0HfnQUvRzcbJ5gDJTSxfqp8HUKHX1yCwtoQI/EZwc5Q0TKoFbCIfbh4grjCfHEouJOBL1iy2QFpNNZAe0T9VZVGvmvDs72eTuBqXAKnp1AQnr4/nMZjn+9PPnzJvpBGmCyhkA83OJMTm2/Z91PW73wqQdFUh9/eA</vt:lpwstr>
  </property>
  <property fmtid="{D5CDD505-2E9C-101B-9397-08002B2CF9AE}" pid="19" name="x1ye=23">
    <vt:lpwstr>cu4L4d0W9i4SkRjISZupLUy9YVOwxStz/WHQvkbD1SR1CxXXROnoMvhPS8M7LlMTg9mYFH2RJqGoGGLm/crahP/2y8316dLkp+ETbdPZt3wsoSB3K6aD/olwJ0CFdsyPsPOMplFLT+Zts6csgP+rkpQMGX+rw2fedeOb7yYsG48QFistsrXUD8JX87TB4V3vBmqMFYS5zxrwARszLPCJ4DPRurF7/663llp5Oidaa8luQE2byo2ewnm+l8QbIzd</vt:lpwstr>
  </property>
  <property fmtid="{D5CDD505-2E9C-101B-9397-08002B2CF9AE}" pid="20" name="x1ye=24">
    <vt:lpwstr>oAmEhSq23wWSSNt65z3LLvyfqUtCzRWBrRwjXibI4E1tGL2k8T2OlxtKhMWLVi9I8vLPgWeLcG+CLcaCQoAlBi1m7TGpYTO75XDRDv+BcxRiwha3pL6STHTX5syMELMNxZduWeLHvKIgoHKeBXwvRkWwR9VRzdKnrwadFRTlTmtXoZxu+AWXh4W0Wp4m8yoLpvvSpzXtDPjg6QTqaN6nuUwugEIxGbv3wlAG5oivSkvAw7SdY4YWJCIoH2C93fu</vt:lpwstr>
  </property>
  <property fmtid="{D5CDD505-2E9C-101B-9397-08002B2CF9AE}" pid="21" name="x1ye=25">
    <vt:lpwstr>8ln6L2MS/QGhIT1gibO+nuAEMmCr1XTf3i+0wWVBc7QQPYTRe6lyy3MDhheQ5xH2gREzDmS5HYp3IczIc3RuZiWL5fWCMz2DQFsjS90WmP/kabralcVCSGZsh22kAIIjcUehxYkOvLxXe6DuU49UVy5SzRkt35Qh44IF1GPd4EN8d9FuHtipQ+ej0+fWNLAxOb1itnR2scZ8BMKtwjosDgoce3XxakDMrFwbV1dslnQEN0wPEQwX/cpz8LIwrKl</vt:lpwstr>
  </property>
  <property fmtid="{D5CDD505-2E9C-101B-9397-08002B2CF9AE}" pid="22" name="x1ye=26">
    <vt:lpwstr>NxsuHuGnb8A5RMFRIV2qI8GKxzcpkXeANchlisgIgcxD5Eiw1CsxsDfx1zOXoIhqS/q9RDg0IaPPnZDIik1G5EwzwgjI3pd7JEbYu9PAmngFh/YX+fWAC3f9f583BrEKixvwGdWqnFdtUwzcxxajZLEQU9O0MsWnMapQ57ju67ahpVnpeaHbgCncNBwh/7nR+/VEj7yd25xQ9DcBiDd0D3BUPl4U9o6CJJZqcZZrVpeaDGPl0gg1C+6hSCjBJzQ</vt:lpwstr>
  </property>
  <property fmtid="{D5CDD505-2E9C-101B-9397-08002B2CF9AE}" pid="23" name="x1ye=27">
    <vt:lpwstr>QQw1J6BQHlrYB3xVYNcuJiie9ixCHpILkhnlLhubJJso03ChE9XS+BjC2bz3B5ivw2vaw9fuxGrrbsT3hFZ6Fc2w5Eb9ZCK4h4zQsDWEar6Jr/xDQXcXAAZq21eoi1uXXW0j4wEJ/mdhfINywmbpoilbmynxtXm0QHwgFvcAYQCiHa0zWjoEjEdyYJdJqHDV8J6TeiFz0akHwu5T9RPSMWB2oHYIQKpeONIXL4nuUjJyun3SVf/+5AO0PvZRtWi</vt:lpwstr>
  </property>
  <property fmtid="{D5CDD505-2E9C-101B-9397-08002B2CF9AE}" pid="24" name="x1ye=28">
    <vt:lpwstr>ZG0ney1mOlxJApqfiyY2e6Y/AwnnZcER9P7OESGXWfoR5eTLwq7fkPhEvcvn4MXolyRWVaw/SZOJ6PbM+DA8j9hSzHjxzE5EqPXDXvNuPMPxgxSuBP1Fs1XQhQRM4SyP+TSK5HGOPOOaTWTKeGjlZCMN4dHhnTz+LnYQVf+qonKqQe3mye9/Rj10YTSebbrSYSyLe5XhpSUFX4KpqLMaqYG8Wl1WHSxFq3VIQtG8IeXVAOU4a8aveAtss6wYImq</vt:lpwstr>
  </property>
  <property fmtid="{D5CDD505-2E9C-101B-9397-08002B2CF9AE}" pid="25" name="x1ye=29">
    <vt:lpwstr>rJwcfak79RsWxzs1UqLC6dZf+3XNWm64JfatiJ5vCaeTS9tyBSlpz3dNoaQ7AE/X3MzYji5OWC/Lk9XM4IlIOmPg4HlHEef9EHSb/CkkcKx61meYTpZLhIcNIyzSmfkhbMQNNqOd68jed6fBvLBtNe59J/puulwDdrGuySY25L+QTqAAXc/DNGZePrhZfi9vq9jjyilfqLb+gP1TQ8S8/BoMs5bR93bWdg/mk9VtR/+Adgy3fYJ0B8JlpxRvjjb</vt:lpwstr>
  </property>
  <property fmtid="{D5CDD505-2E9C-101B-9397-08002B2CF9AE}" pid="26" name="x1ye=3">
    <vt:lpwstr>BaXelqKIdoDZIXbwC/CDoy9Gw2n9Uu9wM+ALqfl1/yHCiBI2JawKfxpuaEvThkO+61ZZZWLFcyP+Xvx2s76ebXWcoIHbsz0cDAyepaEYi+MiZ8+n6gAHNJrIfbJNOQnbDnYIHzNCl0fYbebXzh7Bbn+AxsBBSG6sc4+htvFf2uPXnGrHvswgXERMkmM0i8cjkETpVi0ZPsPANTrsxj675Cyvk6l00ozzlKynjF08medMxW6eVvsbSOyqlZvvYlN</vt:lpwstr>
  </property>
  <property fmtid="{D5CDD505-2E9C-101B-9397-08002B2CF9AE}" pid="27" name="x1ye=30">
    <vt:lpwstr>u3nYDqPW+jD9SRUxt3O0L1ohy/a0O7FAWAb5p2kG3sfnqXbwGyFrARNAJ7MV3k5QAZ+g76Jllq6kfAFDPRGdLD0G40EOdleqW3S3wyqCQr96bVKD+pyYQDpaB1D8X3e0Y+pqu/3vbJfxzYVu6XiXHo+aa/UQe9aMPCzueIoSUuoTeBnxTh1vfoqEMHg6DhZJBUymWY2ViyothvzQjqRPx+aRaKIFGiRsw0mKxnvDN3oEMWEuNrejSxspj0BKm+1</vt:lpwstr>
  </property>
  <property fmtid="{D5CDD505-2E9C-101B-9397-08002B2CF9AE}" pid="28" name="x1ye=31">
    <vt:lpwstr>SGgM74LdeR4LVGSlYwySn0GV7VR+1mf33o3f7+mHoJlycbiPmW0d28q6CWUqTTM9pJCDi1LVO9s+yCkidrsQfkQVjA6K1U/uhR2enluSu1tkvxYs4Hd7NcPYg2Yxuw8PvAO4af++Cp7HH1boaF2qAtRjHvFzulaN5maZMAJmO6KFvzSmdzKn2vTkVDD5dSLYgtTmrf9WqWPWPtLhsz1+gcQAEDvOOeQ/UjWAVV8ggg2xrv6J+CoY9+bfzudCVRf</vt:lpwstr>
  </property>
  <property fmtid="{D5CDD505-2E9C-101B-9397-08002B2CF9AE}" pid="29" name="x1ye=32">
    <vt:lpwstr>GT3seBCrT+1XQ98qkNMaFhW4YCihv8PeHp7Pqa51gR/ubz+M4D9CJSXO7ZO/Hjt3EQ3d8be+pdVW7U/Ma5Is4TIr9eOBXjJiKDWnjqKakFn4mWQC1ihOUCfrEfRw3wRN0dXcgtNC6xKtA5Gw0gMo9unwQkyKIORweCDWCWexmk15nbHmkE6ZCI0WgbjhkBA8jJv6EKVK7zEI5FkunY2lRw4doQLQ4iR00r9mNS7xyYggEqhHDWYeS4mT7KquVca</vt:lpwstr>
  </property>
  <property fmtid="{D5CDD505-2E9C-101B-9397-08002B2CF9AE}" pid="30" name="x1ye=33">
    <vt:lpwstr>Is75NW71uL39tATw6meWWcpqSE/rlHHrRWEiuGuJTyNySoCf/ql9V6azyoEgarNgMgFiA7Hk6lG7kYEO4Kxl+lITweoaicqXl3i2LwttcS8iIVlKOkOexfdR4qWL5vBsHzgVmTSNOBHD9Nk0k/KDKDy+NZTnCKWzR63lWMdyk79D5ihWN6hnQu5x7GcQmzvA81MxIV53RzA//yOySFm6XSO9Th/GOQ4c8wW5tLUSf+tK/xk6LM10cqE6QrYcUMx</vt:lpwstr>
  </property>
  <property fmtid="{D5CDD505-2E9C-101B-9397-08002B2CF9AE}" pid="31" name="x1ye=34">
    <vt:lpwstr>c5iY8pKrZfLV686h6ME1dNiOF13Xq1PqIVhZNAi7xFQnVvpu4JyOpnS4KiwHrJHDR2/bRkUt5OBKqT+aGLuI6mO7VnkciaFpXaoh+gjlehnRL5L3+GH+h2Fr9VBeVnuTv1nMBlCpZSXl0SgzIxTKemmDAf5GS5mfc7dHIjKIbEL03g4p/xp/JJoS30REbw/UhLXONmxBsLsBwUJ6NCZREMSvB2onb279xpMKV0tj9aI5q1oaEhcPiYqQ/YGdq91</vt:lpwstr>
  </property>
  <property fmtid="{D5CDD505-2E9C-101B-9397-08002B2CF9AE}" pid="32" name="x1ye=35">
    <vt:lpwstr>Yr8LCerLwnBBc9umKxsMRJIAzSzEl0+TzQMvknTRDVNfVbt/ujwURZEPR9YWdcBOoD2t2Wy6fQBPjdo+talrtGN2cJrs+ovrwIxbZG8PGsnuiSOt9uMDwBEQEuZUB3kBgR5VQ2guqSiVttKadf4NUwBj8jkj20UOcmFYHQabUw4RdnKSaq7DsMmzG+Art/rwVsNJbUIlwLtJkEQZJ1xqdKCjbrM5k25DSAFJvoco0vLyZcXYbTiD4sOIeklxTOq</vt:lpwstr>
  </property>
  <property fmtid="{D5CDD505-2E9C-101B-9397-08002B2CF9AE}" pid="33" name="x1ye=36">
    <vt:lpwstr>/doV7UMiwyYv6asUdPc7gSzGSzdxzYDqk+oFFe/AmgqNeMoayG+RSX/R+XP2bJnMt0aYxLL6sqauuXih78bJZ+GPWUUkp9tSKCuR2Ft328Eewet8VYok3JWhKStwfvTGx/jTBBsxtgZxgdpp0Y3K4KLPPI5OxywLq/5IqncYH7DOYznAstirYIXTRilEjYB9zB0YWGsmWdWL4sTxAZjtyqhQ9fadRdbk1DZm+Q05pop8jiYgVvNKsEGeOvQ0vHw</vt:lpwstr>
  </property>
  <property fmtid="{D5CDD505-2E9C-101B-9397-08002B2CF9AE}" pid="34" name="x1ye=37">
    <vt:lpwstr>yPXe5UBR+hKKqYAAe/RoF3Xn0X3l65TBGRT/iHB+HX+Ug+B3jSn+hvtioWrPgpTMd4BXPExsNRv/foV1KDwgp7hPsbgJBCQ5N1oiE2p38YMpEYN+kI/WgGvczxG0M3J5fJuHGjlxlVI33+BlN3AG6vhYex0UIwSUoDY9HI9b0oaA7YdAT40SsD+p+TwL2BJdNPAh0I0Pepl2Ki07VgnxI1xgkjoyvqyhu1uOgRGo4fRORlc0uuQAIhoqo0WWYOG</vt:lpwstr>
  </property>
  <property fmtid="{D5CDD505-2E9C-101B-9397-08002B2CF9AE}" pid="35" name="x1ye=38">
    <vt:lpwstr>SBGZNawlk/LoV+qF9sytsQmTwh4FToMKbchJu9loRfcSUXn9/Ybjgt2XIEoV4f5pJP5n4bCwvZgbjUDySDOyB4v3IEMUmZlD1e3IxyA9wOAk4Qt1DA/ehVfeH8FmRvVmn10l1n0HCzcW2yN+FLNYnf/VjYik0G/G1CODNX9fHb/c362vuFKvr1oC6mCtc4yLnMWc5mv6oiHqkpVET4c/m33S8rGhBFH92W1bwZiDlLtqbgswGoOy0MNVlwIAIY5</vt:lpwstr>
  </property>
  <property fmtid="{D5CDD505-2E9C-101B-9397-08002B2CF9AE}" pid="36" name="x1ye=39">
    <vt:lpwstr>MHR/M47ZWW/52gzuDBwJDmTR3GIH1W8tWnOenXELx53XMuDt5EVErmrDzwO25bp4MVRdWH65FZ2blGTl9T9noe5ePPjbg3j+KLBjqSdseri8giprhYznPBEU3OuX0Ih8CMPeIlTKL8feYy0LTDT5GaQtMZlBCbv5CkAJwntOzVBHjkEVTjGh9X1Iocet8y5ipyH+/OliSc8hGNOxDoTVPx1Ifr/9whDNTkTn9HAO6tNwjnrLchCY4UjLYZdTGQS</vt:lpwstr>
  </property>
  <property fmtid="{D5CDD505-2E9C-101B-9397-08002B2CF9AE}" pid="37" name="x1ye=4">
    <vt:lpwstr>uv2pWP6KO8hTOrpffEMDzs81NY4GKn6dJKeBz3Uy6buAM886B3GcHAucNvX1CwWIoGIi2Cim05IzdsoHQ1izaWR8QT2T/+yLqOfOrGPFEdA2qFsscFhoYk6Nxz+xGdqy9xjKGumoJOw23RoTp48Rb6gEmauml7vtM4RklN3b8dQU9fmez+cLUcUGP+gRg9VXTkS+IKlfgOFOXi53QxSRCzKsDuLnpEIeo1ZytfNWuRfqVqD9hJSk3pReSsgjbgt</vt:lpwstr>
  </property>
  <property fmtid="{D5CDD505-2E9C-101B-9397-08002B2CF9AE}" pid="38" name="x1ye=40">
    <vt:lpwstr>xLf9NqpMUbDyF7KzjwYKgAlRFJLwjec+p1cTmVjBpCIXshucUxIGb1OQtI5SJ7VBFGxrzFvAVwVbDSwoDB5QgVjcnD1I+Yd9TP6ENgT6JV0RLSAlZTv5zpeF1RIkt8yT+tHfzA5a/vHlmMU6Y35r8J2zZvxMFO8rs5a35URdO9yYvPY2nhetR0PnJavs4oL4OVx24Ex5MGqvfTE8+SDOssUvZNJNb9vt464d24MIv6sjLrjFuJXjgPWHzePCJQp</vt:lpwstr>
  </property>
  <property fmtid="{D5CDD505-2E9C-101B-9397-08002B2CF9AE}" pid="39" name="x1ye=41">
    <vt:lpwstr>RspWk5eegNIkg+B+iCTEH3HEpSz5OQJZ+Eozt5xG+Xd8Uio2bipXTauB36G3ol4hXrwLDM6hRTetWALbamcQGCawTYGOGlWBtQcUh+CB6IXDBKefJDzRZHZCMNVvUzeYSZuKcFK5XxMASyTH97mN6A9cJAFPBvHXt+K8r7LdTjUvkdO6vBXTPp2hc/EXSF47ST7KXoijkjRQLU6a+xBp5o4LE7D1jWl0cW9N/ttHklqAjmaBebqPzSAt4+f/mCO</vt:lpwstr>
  </property>
  <property fmtid="{D5CDD505-2E9C-101B-9397-08002B2CF9AE}" pid="40" name="x1ye=42">
    <vt:lpwstr>97l2dxNSNjT8h7Qg+6GOBgHfzORb3zH8GgYAu3queLlLamqBeNzLuXc+UP/dpi8zAviEyLj+bYh/n/9RRD0iSpCVWQfcS4gusaRyRWWCvcr5HDojGcE/FNHhaa0ySpHxXTs30XeXe3W5SLRHs9Gagp0UYHLXFq+CWI9IHJAyOiUa7QNHxba+KOsdRHzjdrxd1GnP8Ar7N4fv5UvQdbcIPAJwudMHjzAsmXtcby2ljTR7orkPcmm3gQbCN4cQKXx</vt:lpwstr>
  </property>
  <property fmtid="{D5CDD505-2E9C-101B-9397-08002B2CF9AE}" pid="41" name="x1ye=43">
    <vt:lpwstr>GoaQqFWsLNrj/d1LA5rcc7oaU5yw3gykjvf4vqWHSCD2xGGGH/XlYHdqVQwQASONRmGZCreQssxka2ikl2Hhdy97y81yHGVE575qzGOP4xGskjn+zN85UN6ZoAHpfOu3PfzQ5QBot++U7BDtO200IThw4JPiRp0ZhqzsgzBvPVP+ut/n4MMUhcv3Em3bhaAumcmimzNn3IZpSDtINhrIZtvv9Jx9emnuwlNWvlfUlrbJjing407dLeOxPgDd9g3</vt:lpwstr>
  </property>
  <property fmtid="{D5CDD505-2E9C-101B-9397-08002B2CF9AE}" pid="42" name="x1ye=44">
    <vt:lpwstr>+jyljmL+t5YGr7BkToGgGf4yZ94DKqLaHIBgU1F+XBl6su8AqcqqicRjE32UFhWokE+UXFE/EmVQDo3/1f0zqD4Ffq4rFb5aHFpoXOLv8JgRVMvmUKXR2y2JMaeiVsdYsADEMw3G8T2K+/Gjg2mqnvWdMWZhZfSpUdlekT69UYp4oVdpvsdAqn2hw52j2r+xRjPkHh4/ddHXifgao9gDM7RIIuPO+yr7YLTKFLPOB7BoZolIJ1viBEeRFA4ddgO</vt:lpwstr>
  </property>
  <property fmtid="{D5CDD505-2E9C-101B-9397-08002B2CF9AE}" pid="43" name="x1ye=45">
    <vt:lpwstr>HEAscJANeB0rTb0TYojnzdKLAvRsFDDJL1eEtOHw8cbq0IZKrLYxJtkbUx/xE+uq0k+VXpLkitC3extpTnEUaX/Qo5m7x43cSkRd/1+HXqSzr/DTSaxzX+HM6pzC8qfsmVIUSX+MDMSCM0P1mh01/hAmfNdJxx+JqZI1FYaP2TeSLVhqFmEds03Jn9FyYppBrzl6n0+tmjeckzXAWompiS/HPS0Q+FxtJMFDLUwmx+WntMMVU2FF2KvToBNYkqs</vt:lpwstr>
  </property>
  <property fmtid="{D5CDD505-2E9C-101B-9397-08002B2CF9AE}" pid="44" name="x1ye=46">
    <vt:lpwstr>Khkm1bWVrl2cF1Gh6pyh9TTYlbrNIjKn947AnMAyzD1UJ/ql3euUA7WQy9s1E6t3czU9DHPeCOmMyQiJopIqYVKcL/lvX0c6n8AIppQet1fnYmlSubVmFrdcR0f1dOHlUHvuZQXGaWGKzLvdbsm1p3hX7NX4ze/5erhjPOttaJZsI7ptCVDw6Q8hSjgtM7+t7b2UFVvrEz0+LmlykyJUDIgo6hsmbXar5/kPybPe01f3Z7KSP7JZFk/26II1MRY</vt:lpwstr>
  </property>
  <property fmtid="{D5CDD505-2E9C-101B-9397-08002B2CF9AE}" pid="45" name="x1ye=47">
    <vt:lpwstr>zWxy4pKjNrfjPiGI5ZLEIOJ+lUrub0QLTAn1BpcTuEMHyzROLlyGAaFdYoLAXhHqMDejLCBjfzJUKf3kCNTRMJ+3NtDecAZK8VUizBgMwOtLbDSnAiHrJMUu5gFRpCht0GF+7UQk5ADrmYN8p+0fhELNLBEPD2eomYSeksritVviCifrwwCTlqy5c0N7yQKQbIdqcsim4AFu169Kn8LWkjH82IXafw+jNoRyp/F8Tj5PU154X+Zv8yoh0JWQMqX</vt:lpwstr>
  </property>
  <property fmtid="{D5CDD505-2E9C-101B-9397-08002B2CF9AE}" pid="46" name="x1ye=48">
    <vt:lpwstr>MBY00q1dTbo2XFYz+LhYP4w4xGhOXAkNnsVNsDUECjh7n3yO09SF7l4t+EqIQSM5BUv48Jd4MGZS4iXQq4MSj4Hi1c5WVUWzQmYCFNXXA0RU5lOVrlno38eOI6vPiRziFzXJNF5Y34WFDQLTxOzHHhZ0iDdrrz5h56wWe9VWjuZW91anTBaEQQk7VWooEpT6Sgb9G0DgNaKRMQu4HN8lWloTCG8/GLO65EfkkrflB2H5zbyghthvLuMZB6lwC8T</vt:lpwstr>
  </property>
  <property fmtid="{D5CDD505-2E9C-101B-9397-08002B2CF9AE}" pid="47" name="x1ye=49">
    <vt:lpwstr>I0UYdC06KY62NVYOpPgbkZTxzjJ1a81F6jkNtpV5yEeJQ5fsqLEUm6naQrhsqN7zKO9Pu6B2+7T6b+zTScI+DMi8h6hqrEjGn3+rIS/NdanT6fXGAccV+63kkwJ+bU96ynwcR7hD+9GGGhOOhQ6vG9QhPkAbNXV0Q99xKDHFFmNXnNtlxbx96ZUcExn533g1UaMvfvIRgsCthq2tRgqK8DEiRCxtKPfHlyyFt2Z2xpbp7exNIWNQrZ+nRvdugM8</vt:lpwstr>
  </property>
  <property fmtid="{D5CDD505-2E9C-101B-9397-08002B2CF9AE}" pid="48" name="x1ye=5">
    <vt:lpwstr>WUG/U43eJb9gm9jRB5tUWqcFo13SB4cHVfcsu+BRdnMVWbpIlrAq1nG/ecuG4WJ/VyHVylVNTCTDsEDlc+HRtSXF8p4s23fRKfhtHwwRuxFZeue5q0bfr40wr22VaveR8pa2WQYXz7Knn96AD5RFWYCM48h6tWj2rqEzxtLF2Q4kWXTT8VBNLXz8nec3iPJVXT7Br5lcvx3k5qYV+vRLgFxqo1m2gPVyHG8G8wHrdpIIRG43ZnV12IUuDTD2htw</vt:lpwstr>
  </property>
  <property fmtid="{D5CDD505-2E9C-101B-9397-08002B2CF9AE}" pid="49" name="x1ye=50">
    <vt:lpwstr>Hjte4Nv2rui5CaZmISvxYVVbSR8ob2W/AIOo+Sl3S6NSpWyGw6itF0aN6/9kZEiVyCFIqAwCZuSaqV9+iF9XVEft0ZgLAerw7PQLINiwa8Dd6tfMwdsr9tsEKzDHRpEGBtLaHt2+D593o2ZtqBOKEgwi3S1OXNwZdKi2XyDcL5SXvFa62xrpaj0DBsel9TQsLq13efgpzVnrMOTg95mvGdgRw+9UTyhOc8qZw0bbgKn82UzieOjdKPH+anx240k</vt:lpwstr>
  </property>
  <property fmtid="{D5CDD505-2E9C-101B-9397-08002B2CF9AE}" pid="50" name="x1ye=51">
    <vt:lpwstr>qApCchWigtOJCTmvgFqdLRK5SaBPQvnAKtnUMobz6A2n8dSe/qVt1foGbXY271/vmIRtenik18LBDiP++Te4Jik6kaRU/hzMCgbAFefGvmwPPbyCPrjYaPD3jGyNdOcmkzfxXMnr1TxacusirsXy87Uk5b4wRe2sNnc8mGaHrPRzN2XzfyR2TtLAczLZS26MlZVl4kuj0KnRYg8awmbSuTeFhwv6CoPsks3+O2qj4pDjO/glWmhd5WvUiAKYdIR</vt:lpwstr>
  </property>
  <property fmtid="{D5CDD505-2E9C-101B-9397-08002B2CF9AE}" pid="51" name="x1ye=52">
    <vt:lpwstr>/1lykydtXCZnKf1hn8NVL38Cg41s36ZdvzwvHaDjH/zknG/GZPNDlMb+4yhQqxnHInLhK/yAOFE9B0SARtTZKQyEZDCyqe4q4ftCUTpEUVt4/jAT4i9WyXCUTY0BnUbpe0O47k4sY7prjE2u784yZogf9FIc0TeAOTiZrhHA759Wp1WN3qROeHiSK5/1mGe4+V0CUJ9sY/8UYB0UoClbr60Jh1tU/TiWW3W85TWNL5MLZWCxw2F8O/pU6awKLIU</vt:lpwstr>
  </property>
  <property fmtid="{D5CDD505-2E9C-101B-9397-08002B2CF9AE}" pid="52" name="x1ye=53">
    <vt:lpwstr>tvVH8LEvqNniPZzCtfY9FLj+QZl7Zs1UbOaXSwfj2y+9twfUkVgb5gt04sZ1PqMXI6I6Vu3M3YPCnssou1CfApgPf1hu/5hmwzhBgkTlzDxEaIdMXKlipXNOMm/hCNW5TANJDaP9ZiFlBd8Ex2ofgrfDe1dF73uk0ZTbUkWW3N4DrnMZwsPnC1XS3dWsBcClQeikPk9ENSpSdRAKV42ZkPULEZ9Ri2CclDCeCAg+UwTpG0190AAfQ6ZjscO8stP</vt:lpwstr>
  </property>
  <property fmtid="{D5CDD505-2E9C-101B-9397-08002B2CF9AE}" pid="53" name="x1ye=54">
    <vt:lpwstr>2PiJvOhOwz74SfA3A6jXKGcllPCz9pLdzZyEG4VQJacovzIttprumGmF/3WXm5/FLjALritxPrAfZDzniO3GFYZwbv1rhCs8JzRKwlK136ePbrYcNzCHTje6XURdQR1iqn+gxIuKSwy69GengSnAsLvgb72YslvjgWDg+AvmX7S3LJ7UOep8sZQNEqDwFOAS9/Of3Jq9i8oevapympiEo8JNNNPxHvpITG93reujsUHxbR/STc7JE7+mRf2bhgg</vt:lpwstr>
  </property>
  <property fmtid="{D5CDD505-2E9C-101B-9397-08002B2CF9AE}" pid="54" name="x1ye=55">
    <vt:lpwstr>046qoLFSGQUeWW3SsKh5xE7lOPoZTt5Qj4h8FsNGy/SEpmW3IRAxszHFmnNrabJFwE9CEVeeo/JEVxzX5ZUsvjQ8FMFN5JJfgHuSXT++ekBH9FZTVQ7A21umEf+5SCIzQ1t9bnr7Tvsgbih4WH1H0ud7X0uf8yXzC1XcAV44z1MUpCLkrvf/MOfwB5ZXj5y3hgBODzclXRHhEMhz8igcFidRVpbp27KtSkfxMcGj/qVLeNyrJNpp59IMBreUtZ/</vt:lpwstr>
  </property>
  <property fmtid="{D5CDD505-2E9C-101B-9397-08002B2CF9AE}" pid="55" name="x1ye=56">
    <vt:lpwstr>PX5odryNd2tsTWQ6Jwe9SpgKW955Hbr9pD1ah1zFC6C2U9mvaxIMvKpnSa9LuUyP6xMCutxkvDQRW0gL/RbT0YfIc7Xf2/tI2Mtv5Nz+KIrevnLAxMv7ZpS55nhnk74VGPf0edIdZG/KC2YU3xdTSiPxLren+Hy23iWGL0QdOXwwCkDbHwzXM855ZS0ZEJWJqEKinRHjHQB3+GWfvmbnadzAqjN+Ys79nQSNSHI+F3QQrmV8i9nfTb78dKTcM1a</vt:lpwstr>
  </property>
  <property fmtid="{D5CDD505-2E9C-101B-9397-08002B2CF9AE}" pid="56" name="x1ye=57">
    <vt:lpwstr>fUjpI5b4U5Xs2e4VUgJw4ghCfZqyHLcV/GtYBax6xiiCKZDZxgWUDalIZbpG982BCyeeaQD0bKI8QvrLsOM3s3LhckxigUal9im6T5SYQFPYp4X56NNZSeJlNLshPpBhXuLIGjPHswidnAA1+bPt57A/g2JG4ELbnuR1y4avnzWcbTlK+ZI1LHogV46/wF2N4W7/ZCLU/X05xjarBgLDH5YoF3UGabT0V+StjdVjhnyGlxZ/eJDx/KE2ahY5uZy</vt:lpwstr>
  </property>
  <property fmtid="{D5CDD505-2E9C-101B-9397-08002B2CF9AE}" pid="57" name="x1ye=58">
    <vt:lpwstr>g7aPko5vpnHPTx82N6lrOazqG3JdJUtRoqZ3okTG8OhpU0RJx2JYWuTzFiHWcTq0Fb5Wy1Zij+0pFRp72SsCa74hSJ2kRQkM/c2OSA3ixTC4uMgpAqI9kvWw1Jst05NuAeipVyQFxnIjzwXe5bB88hQcO5SH8E+TsUTK0BWPmItwocAmqzfVONYUI4Wb9awkp7ErJZ1Si30DsL1NtUUpyH550IZL49AP/j25rqPhKVJmir9znn3HG1yhk0C+sy0</vt:lpwstr>
  </property>
  <property fmtid="{D5CDD505-2E9C-101B-9397-08002B2CF9AE}" pid="58" name="x1ye=59">
    <vt:lpwstr>tYRtqXPgv3SDMPt5bQoDoM3nSMVE94NJetvYdQP4tkslLtSjEGRtFXK9LOycDBAEBm9WT3GmRCwYg6DDDJfuTaBX4iM/il+nGSGxCzaMKs6zejVe4j+fMFPWpUMrp4JBeGxACagZ/tRCImiT/sXf85lkrNsuh501I2MGya0MH26Gs5pTepKDkIZb/twvMpt8RD2Moz4Lcz+Pj95zvt76/uS1+TmBd5g+XQTfPbEp++JxcMKINCS5ahvo7JQ6qbE</vt:lpwstr>
  </property>
  <property fmtid="{D5CDD505-2E9C-101B-9397-08002B2CF9AE}" pid="59" name="x1ye=6">
    <vt:lpwstr>lqEkQkh1+swqiN2lJJ0vxkmlEslWD+PWIp9/JEU+sRvCH5hKro/HSJqbubiABFUAenjpKXNcBmhzjEuzMS5THeh4PITIiH0ZDZUzHUbnLDVbY/2E0hMvjT65T0GUh8fgSqOjIyXjq+6BX3OCAkNuSzrIzJ/L49DmGaLUfnPJfO72EJdpLq6CYYdKsHt4TrjNq+YS4agTsgdpSvYQbSiqTVsonYoOsfENsic37E8FifJUAYkflmE+eB6MiWVuykh</vt:lpwstr>
  </property>
  <property fmtid="{D5CDD505-2E9C-101B-9397-08002B2CF9AE}" pid="60" name="x1ye=60">
    <vt:lpwstr>LM+jCCaKotlUzCGA5AHmnOWtT1bRspXb0m4owZ5s1i86fjOMH10liub02YXmu1jXEpaW3pvnhOHjoor11h1f46ulgFQGB8PBBxaKmP0plQDVGM62gVpZpuWMnVWsFb/U3A8C7+Oi6XKuBQHR9csvuJ559mayePthoiGsmqTPrPtlO0CrXmgYwEIP6ZcEZUvBcitg4CDglWqgaJ332PLEp2I+x/eEx3rpIMtEwf6TS+H4f5G4W7hIComufE0KTIN</vt:lpwstr>
  </property>
  <property fmtid="{D5CDD505-2E9C-101B-9397-08002B2CF9AE}" pid="61" name="x1ye=61">
    <vt:lpwstr>+yruL0XMfCJPLWpRfjAirWuD0TFVfCXKHvLA54Kw0GMCXmUyjODVk8t0N3whz6NqL3LPCrJs+tmUKEs03VcV/2vUCCzEtc8A8ujMrybOdEvaTWZsIeBCLNrzrgVTX6L1NEgZwK3nlSAWEOg0qqxVjykaElvD8uGf4U7tqKWjXBZ3+i6bJ7eTTAYDinXyr8JGgc06HTwlQIhHOFAYyb1zer/rdOqEs6Y33ptt5qvml2aLIX4usDA0OZdENvEH3U7</vt:lpwstr>
  </property>
  <property fmtid="{D5CDD505-2E9C-101B-9397-08002B2CF9AE}" pid="62" name="x1ye=62">
    <vt:lpwstr>UF7hnMV2J5jNegPOAs83hKxR8xfgNKcjGOKE0dzAP4++Ot/mI7jXeFW+n/v8JWGd3fXgCzRuQ72vLP61osAgo3cRyyxJbXaX0kOAJc4TL302tZdlRk64GtMESdTRN1yTFiyI9jDZUXbUgtq/u5DkFNOwOkFLJk/jqT9ST6nh1bCbyCIR6+JwVNQyb6nI5j40/xK4uP4+DjpCEHBZ3t7CPmPpua6A++IvK6zZMk5Fz398kUe+m2YAcHBna8K6MxD</vt:lpwstr>
  </property>
  <property fmtid="{D5CDD505-2E9C-101B-9397-08002B2CF9AE}" pid="63" name="x1ye=63">
    <vt:lpwstr>XuZ1znEVrFeVvswuEif5SJU2nPvHa8XL0YQDih9wXI2Fvm+9Ayg5ZkAB2CCp06Lljo87dYBtclCc6M7aoxuU3gyLeLQ6f2DjabGvxj1uMYdnpbYkwrAPVkskGG8F+jeQJy3nxsRv203BKLkdXhMoSKK+ngeklWpo5263dj1mIIH+dNvASx61FW2s5dRsYUR8AGEC0Plib3HNq85b8n4u9BYSFnqgYtRO7NmKO0mvnwgaCuRLwvHM1Ck8l1DAH0w</vt:lpwstr>
  </property>
  <property fmtid="{D5CDD505-2E9C-101B-9397-08002B2CF9AE}" pid="64" name="x1ye=64">
    <vt:lpwstr>RBhDi0AjLwJ5eb2m8n6kNFRT0OV0aa7Qt33cfBSAI4Q730pFFm8s6r6fXTxpg3uq5cRW374PLCMOiSU+XuPJmjrfHfZcf5qjecq0LGhZxPqSNLalufjX5820rSb8cE/NsLuH947CCdlsY5tWtNkI8bC37O/ZRfTjXjCX2BlnYkxzxdXiA/Js/g1DwfNKSNOtH6eJkmBTlG3WMR1si++Z65N8fYn5OJv34q6kE8EE30h7nN/22s8TASYGefmpTCK</vt:lpwstr>
  </property>
  <property fmtid="{D5CDD505-2E9C-101B-9397-08002B2CF9AE}" pid="65" name="x1ye=65">
    <vt:lpwstr>Erhuh8zHlSG2T875RTbHkiW6w8aUBOqipaPiy8wGazRDK5w+oqCv5ZSC9CCPuthMxFVkRzA99I/1OnYlz7tqnWb169aYVd+sjuR8I3ZddQ/wg1Zzfb8NPm8B/gvr7/r6r8Zp9C0rAwrJhWS5lD2RZUlf9Wkg+9hNtuswsJevKn2zqWAd61PXk+CHs1hfHhv/+YgXwpsEcj6BJlc+yCMjJU/lvXCGtuatsckqJ+837H61yAk9Hvie0rae6nXA1DR</vt:lpwstr>
  </property>
  <property fmtid="{D5CDD505-2E9C-101B-9397-08002B2CF9AE}" pid="66" name="x1ye=66">
    <vt:lpwstr>EEpaAOQZBtyGKce/wFZkyEPf2L8t4HmWDcZRX0FPhempwIryyLm6mY7dzn2VBp82/pLmAOB66AwpYGzZuaWAOVWCmGpLj17lf7TGuJtsI1aFnyF/NbAecW9aUrMgzwrZ9M7yKJWlrAsi9K8RdsjdedUJKF/Pd0CRWju293zvb/v2Fu79gfenrLA3lZSv48w8uCOzDOnah56Mc6Uak0Mai/3QBK4Fm/hdxgbHabdSL5q+CstR0Eoij6QRS4lUAgO</vt:lpwstr>
  </property>
  <property fmtid="{D5CDD505-2E9C-101B-9397-08002B2CF9AE}" pid="67" name="x1ye=67">
    <vt:lpwstr>MGlw92dr3+8ko6sOXPu3oThKJaJ/3nekDCf7BaY0f8/t4WkJFxJ3MxCfRYDHyZ0AaUdnN9mDfuqqv0X0FVcHt/kPDnjGANrIVFh1pi5jtY7knNJ3L0g075jjqf3IvZgC4yeVGHU955jKbgkwTbzVtKL/FvPa0OA97X3DyXx58vqb/AHt+TE9ICKddbpU8JQ5fmmRgJ5HOQXeD+uwGfb0Uf0fGthkTFEfrlZ0Zjt35naaUdMyw9ONbtgxNqQV8KF</vt:lpwstr>
  </property>
  <property fmtid="{D5CDD505-2E9C-101B-9397-08002B2CF9AE}" pid="68" name="x1ye=68">
    <vt:lpwstr>jaqE9LkRfyVLbVdljRMjxJF8GDa8Oy2n3wqYLvssOh1bQag4OHZW8KVTzYzemqUrOEpCk/VEMrJzEJ+sVtWI0faPdeQA1co4gY7w26IowqR7V7Zo9UJy2yvGZzdB4nCJ5Jt+YNjzGYl3ysXbfW3feGKawyiCuu61i/tTNl8Dp7+wJ6G3ej0WiWOoz0f5Kf3Me+Z0szt3GdGm6FupWgLvklxxC1QcNSXLG4OHfCYBYulInhxd7K1HNUntqiZzuG8</vt:lpwstr>
  </property>
  <property fmtid="{D5CDD505-2E9C-101B-9397-08002B2CF9AE}" pid="69" name="x1ye=69">
    <vt:lpwstr>+jD6OIo//Lp59ffIqwVxGr+6V/smGWzFNyfBb4YXRph8LPSJLQT1yNGeJbhFUFLT2/qwuyNDXtw3VQsopPBxfllg+FtOQvUSVyniMSZoRNcH6SwXQyHOxkCjyY6/JVhg6IWk4D7QprKLM+U0vyfHtVMgGC7p+HTLPkb7NpmDbbMD8Ue3+HFKGlI8B4G3bnIrAGh/Jxb7+h32wa8sISL1cOEcRYvugh5MSXzajJrhXDh7j6rYfmjoE95MidsTzVZ</vt:lpwstr>
  </property>
  <property fmtid="{D5CDD505-2E9C-101B-9397-08002B2CF9AE}" pid="70" name="x1ye=7">
    <vt:lpwstr>NGc+VSXIFxPBmpY4YfIqb06kUtL8vY2Lr4+dl7uZ5S8P2Lv1cflA00Z6WDB5CcoKmnlHBsNqk7AS7ZJ83YFRNC8ECPegAPnuRRALo159sf5bHr4jSbPWVaBeb7UQG/+JtZjW39y5aiDhszn1WIUaQLfx1bmDLfH37lfTEDURnKyAwfNfbVJkhgDp5YZiHMivYuAUExS2bjYm5ja7LQM4btSmpmcj7wTioWjUSQI8BdOCVHsqDHOU3xXu74SvQbn</vt:lpwstr>
  </property>
  <property fmtid="{D5CDD505-2E9C-101B-9397-08002B2CF9AE}" pid="71" name="x1ye=70">
    <vt:lpwstr>dCmZ+tFCVXAwP1ouHg+gP1A4bevBg+R51QjOY4XmH4QwXrFbXRxEaTSpwDs8QL3G16QsCOjYcZSmc1WC8yALakNFGFAoTsm4h7O+3PZ4QSkqLFChfvhBnZuPAC/9X+XknjqcygTBajSsUwFT3ZC3wQmgBfeLRFhgyPery++2x8ObCRVhF0fUvbLGgmHcsbZl8Th/7tp0wANchB5bZ3teThnsOpq9HSXoTGWKJw+dNA7NEW1cd8It9BCeyTi9sDa</vt:lpwstr>
  </property>
  <property fmtid="{D5CDD505-2E9C-101B-9397-08002B2CF9AE}" pid="72" name="x1ye=71">
    <vt:lpwstr>iu/uXGOJIOsMF0qICFi4r9N/i56b5Lr7wUu/R6V/t4ZmAExT2tZQhEKUTY2zyKLvjHbhsTAnCZ+lqRN/vSG2ySq74fJ5Ve9CI+71SxhrOaU+F9By5VMeK6ZP92YhDT/iVfk034dmIehTDsMR97f8W+OsDidZz457v7dJUcRhsdx6FWTPpDQ8E8icR8TXBAZmEMUxHcXKE8hiJT88RBAWsC3FDxoZySAmuRbbhKhCZfcZB7/HWcDryIM+fTl4Igb</vt:lpwstr>
  </property>
  <property fmtid="{D5CDD505-2E9C-101B-9397-08002B2CF9AE}" pid="73" name="x1ye=72">
    <vt:lpwstr>D7Xnb/eHgZSXAYz+2URAORgIq2ldzVJgffTnZ8SYiE4lh7sgJOiovVfmqFmmgsVhkx8QkonH5+fPC62++icV9xAZ8o5vgvop5XyYhdInvPwHiFCG/ThY5ZU7Xm6uzYbsc8zULYBTjOGNDeFyLsHLRR3OJKMGFsYJ+5UMpFz00vGIEiqYFOmubgi/WkbEm0+ROcKuPn40oXEe/HPnHTF4ujeoF3ID7xR2CMEZzizAZXV41bX67RCAuJpWswpHdUz</vt:lpwstr>
  </property>
  <property fmtid="{D5CDD505-2E9C-101B-9397-08002B2CF9AE}" pid="74" name="x1ye=73">
    <vt:lpwstr>df4slx6vAatAPmO210Z4KaTDPqLElroXMXPckcHuv3IrinMSI5da4bKVjR8NOUnMypgqHC5cjStJM/27vb2cUczvRKt1l8XdrqXXsJyPK3T0D5vEWrOHLwveL1wkJizx0CpWjkT+nsuLMmU5DqgjVRxyGyWSm5EV2Fj4s/+nczSdQ22CwXVuXcDrNgkMQ0UTgihFUlGqStkOcg85SWcjGbuVwFgU8YcKb6guItP4BCVTB5Mc58l+yEz/v7bJFdU</vt:lpwstr>
  </property>
  <property fmtid="{D5CDD505-2E9C-101B-9397-08002B2CF9AE}" pid="75" name="x1ye=74">
    <vt:lpwstr>shA1RByohEpf3PUzvHXEeIaxNBcmIPshnqEUX99TYpIECTk9fHhYQMOB7pW1ofRzmO7ewJQjluH5yO6vb9b2V3RnTL2KcWH9vNVtoVe6/OehVzcRT3z5/MlV6NCBiVrFJhZpFrwJx63dF8Xu+6HcHBtSSPQ5JGRZRlJwqsXlQapCB8rmyfh1oAoz1n9Cb7UW8ttHMlHZFstOkyMrsv4+M5NowTPJDf8BcOL18xmamZoAkpdxC0pntI/cgzYwChc</vt:lpwstr>
  </property>
  <property fmtid="{D5CDD505-2E9C-101B-9397-08002B2CF9AE}" pid="76" name="x1ye=75">
    <vt:lpwstr>XWYykzkIalcUNV8gUU4UMVyN0rHuZxPbLWJ18kNMUiwOROi5omaMKmGF9gfSVt1DuBC2id4pdMsqdF64AMSh06p8/L1p3V+Dpp26/uHs02N9DVjAPr5bEI7QS6ob6oS936ScJINa4tcMs5C8R8IDJ8Q+qEX2wX0PG2CSaZbOEV7yUO34DZXBKhDkm05KwHfVD9EkzsUI/i/ZjK3OwSIEuGJF5rXF9B3epBRiDFWjovSnjFCHtMfrTEkBQ9DTKET</vt:lpwstr>
  </property>
  <property fmtid="{D5CDD505-2E9C-101B-9397-08002B2CF9AE}" pid="77" name="x1ye=76">
    <vt:lpwstr>SoMWwrVrG7o8R90Qey5rrf1hJwsrX6hClpIi1TYWoR0ZKQnZVuiDkjAYXpWkG7/MhbI7IrBzAwSs07GZRoXn/haj8SuBUbxR3QmYFguwDJmYOFs00m4/ahqRW0raY99R6DtneL/rGJ2SZsNYJSg7J2WwTW4SQvthEtDcaXW9LIaIx9oZciwBBVsARBz5GAa+xQlmXoM4iwL5GmOdEcvBED9d6IxGpY2mXJ7MJp1x/xjQ+qgSD7FmaSKDGZZEA+t</vt:lpwstr>
  </property>
  <property fmtid="{D5CDD505-2E9C-101B-9397-08002B2CF9AE}" pid="78" name="x1ye=77">
    <vt:lpwstr>ZREabOWlzlgCSDCK/ZMGepVwx+kc14kPfYCIbLvk0tLYNn3efKY+RVlnOA8B9OF+rXkenc87+537tTpmx1W3dLxhakfalsRzeAjN5GKjyVGCQV7Rd++ajTT2NjsmvJhn746hG2javwcgtJepW6bjB0PKNG2xYPafBpdnTfCW0aJiIHCKMsPB+igfuONdsRYhKsFPtTYo8FoLRmiicp7SETDglWMg9sTk/bojhZNqhnz8msHdITzSm3P+Xm8h9BC</vt:lpwstr>
  </property>
  <property fmtid="{D5CDD505-2E9C-101B-9397-08002B2CF9AE}" pid="79" name="x1ye=78">
    <vt:lpwstr>A0PLd4U63DOFuIj7NYuPaSHQzEHDBVm2KK2ak8SWPl53fiD1N9r+IFTB9cMNHogbSkuudYLZ3vi9KGKeJffs8H3RtpublZGJlKW21t01Pyyoy6pTjj6VDpX86AZDuoLfJbCLPdhGjn3twoiNuJ82d7IG/48JUXTUg0pWL3BG6t8yzkQs3XHv1UTKHypr+XMgnaiNBpKwxa4R5+Wnj6stVzRRv414nSH0xxhh/4N49pri3egj1CGHO9/r2OJhYIv</vt:lpwstr>
  </property>
  <property fmtid="{D5CDD505-2E9C-101B-9397-08002B2CF9AE}" pid="80" name="x1ye=79">
    <vt:lpwstr>2iY0VZTP/CM+qW4nlPA3qp+zc6T+C4TDM2UJmbE0K67WSYwwvmXEM/zI2aBKHh1CO0KaZUyZyAPELjw3X2P2YkEaikJxefBYjJNdi5vBdj/T7aM+5umGSKEgChY2wsHyI4iPUJ4qdHi2LxuzYRY5wj6zKLC2Y9zT/mYcDUHoxVrQIKJRynBor9Lee0kEMmASYjgfQDYU+1i8lpBTh7snPPNr6d7MnqOK7dNnNKkY/LtSRkgRC/MRcPWc6/EGJpt</vt:lpwstr>
  </property>
  <property fmtid="{D5CDD505-2E9C-101B-9397-08002B2CF9AE}" pid="81" name="x1ye=8">
    <vt:lpwstr>vniK3gnaU8pjmiGlUArb3eh8wE/8ywOAuKbg230feO5FfaMcZsXBbwzIPJFC4UjmFN3ynyyp2IvSsTu3oVplAukGG3D8Ko55Z9IP3mEjSu+tMd0J1fNPu7jKXHxLwu8904IGbo4bxJqwlWh743PIwlwZbzU8+QGiT2LQtpASG/3Zo58ldzciMn2x6XppCW0USM9z1If21M7Hij/AWxxhoha5fNuDhGr05KgZq+rqJ8vfqGmEug5rvGSzw3Jhf0s</vt:lpwstr>
  </property>
  <property fmtid="{D5CDD505-2E9C-101B-9397-08002B2CF9AE}" pid="82" name="x1ye=80">
    <vt:lpwstr>45A/c7fTfsAHsNYyuEKELhyvMErQ+og16DKOnzjv72IUwGcKECbrEWC/t/GTXeMWC1bIqzH0wLTT6KNvGrTPfhJhTNDaTA+E5S5V5AnEg+OoTahn9v6qdTij9tGbFzKx0oaWww76UmVJtnAAKTJ5KH0v/IDRKDvmu+xS8SnTV2WrD9UEsZlkeo/xJ27klr40ww/D3SHlFjPl/aISu45udkBTGFCGPf4aAiwZvt11pLLbn7cNsK4kklUBD/qnoXc</vt:lpwstr>
  </property>
  <property fmtid="{D5CDD505-2E9C-101B-9397-08002B2CF9AE}" pid="83" name="x1ye=81">
    <vt:lpwstr>BwVoq5eQic07sCHS+PSNDPPZd6Z+5NXBpFqu0ae4hn9n10wI/DDsG2lFsXKjzL9UfTpF153FKHyYutJez09t5e1VI3Qri1Vp2umOIAdqSUTABbpg+qK05RDodS1GqJxHmP1mQ5JZzMlNevc2c0hpnS/pjDBpBdo+4Vm8UGCYQIWRkS293TxhfFDJB7crWHHOuOf1N79WLp1G2belchvS5Vz5jFttZZMv2NdrgV+0jUrevYN1neWy6GMBME+s74B</vt:lpwstr>
  </property>
  <property fmtid="{D5CDD505-2E9C-101B-9397-08002B2CF9AE}" pid="84" name="x1ye=82">
    <vt:lpwstr>Nmo5V5/qwCBp9ShsIT3FixxU+V20HWQYEIv+E7Blh2sA0p9RmUdsIF3CaunvjqzOZlxwPfPXRHkV+5CMPGXAK/9xCCXg0B43j7lGSQMHDT9DYwoWdZV23PEykJbuy4iXFwt4Ah4+Xxu6lhCDbqKdQk1Q9F7l8p0bMIaqivXQI15XogpFqW2LViKxBRPlhYOp31jUz97PnZdakcdm1NqosQhn42qfsc2l6A5tO76IMbKERA7+ajQeqQO1ohj4B8C</vt:lpwstr>
  </property>
  <property fmtid="{D5CDD505-2E9C-101B-9397-08002B2CF9AE}" pid="85" name="x1ye=83">
    <vt:lpwstr>ZQWzXdLM4Li5DWgSoAiE/msJtwRmTxtXQMKeJUsc/htAVea2l25ysw+i8PIWjWwe6uzhYMSjCwhlM4GdqauDFfbLzl3SNqsb93tJRKGy/+XehDlQqJNjegg8GmMbtcXcko7yrsWJSw1bFDv50iY59BqvDkwZBkV88S/vbYAvvqlo15qVY3FdQGtppMd+KDsZz0lY5jjCKGLiSV0cV6tzmIQZpfvOjYVzooZ5vc0dxxAFxcSXRcmZY16OArUMij8</vt:lpwstr>
  </property>
  <property fmtid="{D5CDD505-2E9C-101B-9397-08002B2CF9AE}" pid="86" name="x1ye=84">
    <vt:lpwstr>gcR2dyT728iRVAe5sgMrRWxDxScKcOo61e4XMRIhM36LjZ+mTg5ap0r3zQHftreUZhYVLeI06w7UE5j3G6WSllmk7IOw7foET+kaRc85269E4D4D+gf9ySina7NZpJbD4E5MZD3/gBK658wiPi7oQmuMebXqyrW7tOgDow1bRpNJsMqVT1n4zMMWOO1yFRFd0qP7hWnLWVEb5dylyM99he+HBy0MtNzqSbKEYD3BN3R5Lyw3VeI3UKZq41VWyTO</vt:lpwstr>
  </property>
  <property fmtid="{D5CDD505-2E9C-101B-9397-08002B2CF9AE}" pid="87" name="x1ye=85">
    <vt:lpwstr>f4NOCZ8HoCRS9IZp/1/Gk3kbfDgiEHd4V0RJUHTFCWXfkmcEIvpo5OtpHKLBsmw3hE977z371YPfqR12L4xufpml3OHmIws1V931mBtbisft/8mPp31kmY//PVZoU4ddsWsM+GXF7McEG8QKT1TgM4Arb7ZUKKPOOeYPwcrbeD3BfC5jqiJJ1pC57jbyVAQvWg+3Hqz1/sK843efGrkfKDJPWY71mz4LrHWVwA1w20EQylw/da6EgM1kM5HJG16</vt:lpwstr>
  </property>
  <property fmtid="{D5CDD505-2E9C-101B-9397-08002B2CF9AE}" pid="88" name="x1ye=86">
    <vt:lpwstr>5LebLk9FSR/8x+T/WlIjo/RteL3Twn0RC3OuJ4Lpqn3CKhZzPsxf2KSvd1X5URuKU74a/zVjWSIED4DVNRmr8fStI+P6KcygFR+cKW26OIkgpnHG8ngzjLXh2OVT2BGz0P086zpSFDxDMpCWtyxnjECbMQilPYQSPv3bAnPVSIbofjIC5FSNUzeCWCG47LpXZH28f+9QSoKPCWNcUMspMdOxdPe7zbqQWddvDtRXvUxvPI3FM9s1oXgcFeFEeor</vt:lpwstr>
  </property>
  <property fmtid="{D5CDD505-2E9C-101B-9397-08002B2CF9AE}" pid="89" name="x1ye=87">
    <vt:lpwstr>mCs/VwiXkk+CfTWAvrBnVu+tSF/O+G+NOWDKwtPU5G6jeRW3NhKfSSbp9uD/oY6ojr1dlwgn/DgCxowzcKYGlzXPvAozWUV2Jh1rTDrKMw8/erN8EPROCq4ddVOodDNym6gtk6LFW8h/bW1ZfpQ91MwxfouJBtGCZAr9OlWNeiBqxerWKhI0/p1eNkjgFNNEqwVyfwbHgF/95XoK7ddG8KCHl2vchjIWWPDSm1X/9aB3TaTUuewvg+D16k41xu/</vt:lpwstr>
  </property>
  <property fmtid="{D5CDD505-2E9C-101B-9397-08002B2CF9AE}" pid="90" name="x1ye=88">
    <vt:lpwstr>GPfts10cmF04vh4QiKPWvEf4JwrD9goEtQWDC33vsct84BvFPxCI1EpHhx5BIkPQLyf4kZ8LhUFMvBlPA8taEWYI8EqI5eat+bR72tyfDfAV2skjPfkfEO1tH3CztwtCW2O8EuL//0lVPMTNTZhkNvW8cVzC+rU4o8RzLi9tR4nBCWWpCVXuoWYFcJLU72v5numbcc7H7sBCHB3k7qknpy/NFjCqS2ei/+cd68e8qTc/DqTbBkZ0qf8YnDJuNT9</vt:lpwstr>
  </property>
  <property fmtid="{D5CDD505-2E9C-101B-9397-08002B2CF9AE}" pid="91" name="x1ye=89">
    <vt:lpwstr>IL/TPhTDQPdBzPTdk/N6L9vii30+ds+xSOLLdmYooTOfLkMG74jYp1vbk6UbDheiwPJdOoT9dnCJY1uidSsdfoC1+LfgIH7o9MD2Nm04IytovajFsqOtivORdQ7mDe8MgO+PeNKw2LR6Bp/t4lD8ESAf9yLaQp+PE2QBS3xO1RqdCmeUAo252Fwe+9byYhaVdorZsqTtZrtNFp/mtWpV44A2KyZQOrKgXbXGLixdzDGHINjxvLYcRwUAb12Jq9L</vt:lpwstr>
  </property>
  <property fmtid="{D5CDD505-2E9C-101B-9397-08002B2CF9AE}" pid="92" name="x1ye=9">
    <vt:lpwstr>/5Qki4r1HIgqoF4mUrV56tOPyMxp/YW0bw23WbFfN2nMD6tSUB2OQBjSrknnJWrAWHD69B3JHbG1d/JwGJNgnBN/Z3oN/x4a/JJeYhDduQJPX3DqKPykeIR6k3FEqSfU+N5Lw0kUKgV9RGOjRx1yUbjd6u9ZqMRYQAr4ckEAkBAV21l08UEohpY472+RTf4sduXRQhx2uCkwK7gNA3mXD5IQ//sOA6fhccTLA/YPp7JBiZGrDzNieEpm5X3M9Ib</vt:lpwstr>
  </property>
  <property fmtid="{D5CDD505-2E9C-101B-9397-08002B2CF9AE}" pid="93" name="x1ye=90">
    <vt:lpwstr>OduRjZWo4vHgNATLq13/dVZD3ytowlahQXPA4OaIpQL42i9lWKUPxEajW3N9YH53PJ/HjJ7PQz/FhLZ9jXRNMI97GhqHjwO3RvoihVHCQJ/cRZKewYOzWEH/fb/TUXw6l/H3yvTVvbMPo7rG+R2vfGzuAPwUmyybgGVcvfeZfjbqVj9QWlFEuWAbjY0zw8S38nhVFAGPltLDu39agCJNZOdjykx0ZZPErT+vzXrailGLPmdVs3HugINDbDWAsqN</vt:lpwstr>
  </property>
  <property fmtid="{D5CDD505-2E9C-101B-9397-08002B2CF9AE}" pid="94" name="x1ye=91">
    <vt:lpwstr>8rVRHE/Wun+bUN4gppZL6iivB5ySm2JD4e+k7PWE91umK4QA14cVyFtzFbaL9rv66QWgFU5vM+8a+SfDYuEkBC7IcYT1QHNAwF6XVGRuNPuc7aBzZs/Vu3Q7TiN834iCI471LLYE83XxQ4+NuS2naLY3xx9lwZyfdL4rlMJfF+p0pnRh380GL9wNYBtwkVyUpwXfsq/dfZRtGg7ZLUf6Er6L0khUSsZ4w4q81UYaQO+0spYrH6hz/+ngZkAB09y</vt:lpwstr>
  </property>
  <property fmtid="{D5CDD505-2E9C-101B-9397-08002B2CF9AE}" pid="95" name="x1ye=92">
    <vt:lpwstr>MX6BbuSXaSnIfsfsMv3wzmb/VX8KXlH1pYJ9CRIckK/9ObnVgXMGl0mZMIJJLKVUTnjXlNgdpkEjUyeImwmp0/jj3kVROVQhg7eSvrf21VMg3iVz2vNNKOOZXMnC0Wn516DhMa/9UZ2CJjVeG69U1fLlpwwvX/c7CfKz7KFMOCWNzo/L2KWCMPFUx8a/0tQwPix90pgJjwWn5cq5gTXsjHLr890SclrkJeS7fsd5Hfgp0VHXDeLNsgwM8jl9Vlw</vt:lpwstr>
  </property>
  <property fmtid="{D5CDD505-2E9C-101B-9397-08002B2CF9AE}" pid="96" name="x1ye=93">
    <vt:lpwstr>4T/Uqr3r5g6rumK7bvmRUzvlGi3rI07Eqw6YNETfSseKSysSJF3/uzHDuGsIF6azMx8Lc4yZcPKqMI9TX0GBW9rQLsP6k2174iMEvc3RsTxuhyR1rEXSuYlaw7P2LEmp5e1dAWso6mhAgiciKIfMTOEshqHzf8wWzJGv8+7By6VHMAzukqSi4qnemv2UhVQXx+tluggC9dVcqfx2uj5IcwuFtrwZQRm7+Iojgru1YxbMR6HjfH6bFT0eu98QJdo</vt:lpwstr>
  </property>
  <property fmtid="{D5CDD505-2E9C-101B-9397-08002B2CF9AE}" pid="97" name="x1ye=94">
    <vt:lpwstr>YdBKZ7YCBGUYkzpCsxBVoN4dHD+L1ZA2HKs3jjEcfUfiHvVFwnsMGnGfIFsM3gOuUdwg+O2TY+0dQxhCTCGwkO5oexyfxjLXKr3BTQM5FsyM21fDGzzj8OpTK38ylA9L6mMIdFEmZEldV7kQzAtbezpwN2uVYKDaNzBhLal4spumFr/E2xDrDriGuxDwPX+RGkd4MwcQssJKD70y13rgEbzUGjklzb7bXv5QS3VzM6gSt8BU2bAYUGLTO1Fq+pK</vt:lpwstr>
  </property>
  <property fmtid="{D5CDD505-2E9C-101B-9397-08002B2CF9AE}" pid="98" name="x1ye=95">
    <vt:lpwstr>NJXberI0QSx0Tituwd0nQ46DvKC6WFvZxtvqMYUlMx9Ulu3AmfdI5ufiKaNkIIXZ13OrJXnJtBfXE9DqOegY2GW7CQVWwzTZfUdXSXm7anprUJf3wwR+ACv+G5aDDJk+x8xaUCIAXsPFCjQbIhwo/g42vFXuRjj2TqggI4g6xzSoJrflqoPzIZErCO2wFsc+Lucr6tCJ1r9ipufwmv+suln/5bMYy6PX4FB9UUfaPx/+RSD0AGvf+O7xVC8WCbY</vt:lpwstr>
  </property>
  <property fmtid="{D5CDD505-2E9C-101B-9397-08002B2CF9AE}" pid="99" name="x1ye=96">
    <vt:lpwstr>hFnNTSO96bYbS7cYWHUlP9ltwMHPr5pkXMfccyRoyo81CyRFDkwEY5Krj21XRVjJ/J1zs0QlX1XXRAdlMLuZvyl41e1YuHA256hyBWqndex5Ie/KYlopO5XSnHnF9RkpUElU3CkV4BjFiizU3+L/C7x8MOcLZWn4pXO06AeUl0Pn7+aZJBkqmFYCjMT21eFIVdPOeFib5fJTFqUwtRnvHiW+1o4rbaaRiU6RfA1r4uhv1dgIJetznS8D9QIXuQ9</vt:lpwstr>
  </property>
  <property fmtid="{D5CDD505-2E9C-101B-9397-08002B2CF9AE}" pid="100" name="x1ye=97">
    <vt:lpwstr>eHT7QAAYD+9mff2QDdDSgXwAA</vt:lpwstr>
  </property>
</Properties>
</file>