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-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09"/>
        <w:gridCol w:w="202"/>
        <w:gridCol w:w="248"/>
        <w:gridCol w:w="296"/>
        <w:gridCol w:w="148"/>
        <w:gridCol w:w="32"/>
        <w:gridCol w:w="263"/>
        <w:gridCol w:w="53"/>
        <w:gridCol w:w="402"/>
        <w:gridCol w:w="190"/>
        <w:gridCol w:w="306"/>
        <w:gridCol w:w="174"/>
        <w:gridCol w:w="227"/>
        <w:gridCol w:w="514"/>
        <w:gridCol w:w="313"/>
        <w:gridCol w:w="298"/>
        <w:gridCol w:w="215"/>
        <w:gridCol w:w="195"/>
        <w:gridCol w:w="351"/>
        <w:gridCol w:w="985"/>
        <w:gridCol w:w="72"/>
        <w:gridCol w:w="529"/>
        <w:gridCol w:w="77"/>
        <w:gridCol w:w="802"/>
        <w:gridCol w:w="352"/>
        <w:gridCol w:w="87"/>
        <w:gridCol w:w="57"/>
        <w:gridCol w:w="285"/>
        <w:gridCol w:w="301"/>
        <w:gridCol w:w="318"/>
        <w:gridCol w:w="262"/>
        <w:gridCol w:w="808"/>
        <w:gridCol w:w="29"/>
      </w:tblGrid>
      <w:tr w:rsidR="00AB19B5" w:rsidRPr="00673704" w:rsidTr="00E36592">
        <w:trPr>
          <w:trHeight w:hRule="exact" w:val="432"/>
          <w:jc w:val="center"/>
        </w:trPr>
        <w:tc>
          <w:tcPr>
            <w:tcW w:w="1080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19B5" w:rsidRPr="00673704" w:rsidRDefault="00AB19B5" w:rsidP="00F76A8A">
            <w:pPr>
              <w:rPr>
                <w:rFonts w:asciiTheme="minorHAnsi" w:hAnsiTheme="minorHAnsi" w:cs="Tahoma"/>
                <w:b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b/>
                <w:sz w:val="18"/>
                <w:szCs w:val="16"/>
              </w:rPr>
              <w:t>Title of Proposed Research</w:t>
            </w:r>
          </w:p>
        </w:tc>
      </w:tr>
      <w:tr w:rsidR="00AB19B5" w:rsidRPr="00673704" w:rsidTr="00E36592">
        <w:trPr>
          <w:trHeight w:hRule="exact" w:val="432"/>
          <w:jc w:val="center"/>
        </w:trPr>
        <w:tc>
          <w:tcPr>
            <w:tcW w:w="10800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B5" w:rsidRPr="00673704" w:rsidRDefault="00A148D1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bookmarkStart w:id="0" w:name="_GoBack"/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bookmarkEnd w:id="0"/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D043E2" w:rsidRPr="00673704" w:rsidTr="00E36592">
        <w:trPr>
          <w:trHeight w:hRule="exact" w:val="432"/>
          <w:jc w:val="center"/>
        </w:trPr>
        <w:tc>
          <w:tcPr>
            <w:tcW w:w="10800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43E2" w:rsidRPr="00673704" w:rsidRDefault="00D043E2" w:rsidP="00F76A8A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b/>
                <w:sz w:val="18"/>
                <w:szCs w:val="16"/>
              </w:rPr>
              <w:t>Principal Investigator</w:t>
            </w:r>
          </w:p>
        </w:tc>
      </w:tr>
      <w:tr w:rsidR="00F7269A" w:rsidRPr="00673704" w:rsidTr="00E36592">
        <w:trPr>
          <w:trHeight w:hRule="exact" w:val="432"/>
          <w:jc w:val="center"/>
        </w:trPr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2B1A9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Last Name</w:t>
            </w:r>
          </w:p>
        </w:tc>
        <w:tc>
          <w:tcPr>
            <w:tcW w:w="3377" w:type="dxa"/>
            <w:gridSpan w:val="14"/>
            <w:vAlign w:val="center"/>
          </w:tcPr>
          <w:p w:rsidR="00F7269A" w:rsidRPr="00673704" w:rsidRDefault="00F7269A" w:rsidP="0033119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gridSpan w:val="6"/>
            <w:vAlign w:val="center"/>
          </w:tcPr>
          <w:p w:rsidR="00F7269A" w:rsidRPr="00673704" w:rsidRDefault="00F7269A" w:rsidP="0033119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First Name</w:t>
            </w:r>
          </w:p>
        </w:tc>
        <w:tc>
          <w:tcPr>
            <w:tcW w:w="3888" w:type="dxa"/>
            <w:gridSpan w:val="12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33119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D043E2" w:rsidRPr="00673704" w:rsidTr="00E36592">
        <w:trPr>
          <w:trHeight w:hRule="exact" w:val="432"/>
          <w:jc w:val="center"/>
        </w:trPr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D043E2" w:rsidRPr="00673704" w:rsidRDefault="00D043E2" w:rsidP="00C122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Institution:</w:t>
            </w:r>
          </w:p>
        </w:tc>
        <w:tc>
          <w:tcPr>
            <w:tcW w:w="9388" w:type="dxa"/>
            <w:gridSpan w:val="32"/>
            <w:tcBorders>
              <w:right w:val="single" w:sz="4" w:space="0" w:color="auto"/>
            </w:tcBorders>
            <w:vAlign w:val="center"/>
          </w:tcPr>
          <w:p w:rsidR="00D043E2" w:rsidRPr="00673704" w:rsidRDefault="00D043E2" w:rsidP="0033119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D043E2" w:rsidRPr="00673704" w:rsidTr="00E36592">
        <w:trPr>
          <w:trHeight w:hRule="exact" w:val="432"/>
          <w:jc w:val="center"/>
        </w:trPr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3E2" w:rsidRPr="00673704" w:rsidRDefault="00D043E2" w:rsidP="00C122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Mailing Address:</w:t>
            </w:r>
          </w:p>
        </w:tc>
        <w:tc>
          <w:tcPr>
            <w:tcW w:w="9388" w:type="dxa"/>
            <w:gridSpan w:val="3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3E2" w:rsidRPr="00673704" w:rsidRDefault="00D043E2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F7269A" w:rsidRPr="00673704" w:rsidTr="00E36592">
        <w:trPr>
          <w:trHeight w:hRule="exact" w:val="432"/>
          <w:jc w:val="center"/>
        </w:trPr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69A" w:rsidRPr="00673704" w:rsidRDefault="00F7269A" w:rsidP="00C122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Citizenship:</w:t>
            </w:r>
          </w:p>
        </w:tc>
        <w:tc>
          <w:tcPr>
            <w:tcW w:w="3063" w:type="dxa"/>
            <w:gridSpan w:val="13"/>
            <w:shd w:val="clear" w:color="auto" w:fill="auto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437" w:type="dxa"/>
            <w:gridSpan w:val="7"/>
            <w:shd w:val="clear" w:color="auto" w:fill="auto"/>
            <w:vAlign w:val="center"/>
          </w:tcPr>
          <w:p w:rsidR="00F7269A" w:rsidRPr="00673704" w:rsidRDefault="00F7269A" w:rsidP="00A5767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Visiting ORNL?</w:t>
            </w:r>
          </w:p>
        </w:tc>
        <w:tc>
          <w:tcPr>
            <w:tcW w:w="388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69A" w:rsidRPr="00673704" w:rsidRDefault="00F7269A" w:rsidP="00A5767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F7269A" w:rsidRPr="00673704" w:rsidTr="00E36592">
        <w:trPr>
          <w:trHeight w:hRule="exact" w:val="432"/>
          <w:jc w:val="center"/>
        </w:trPr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69A" w:rsidRPr="00673704" w:rsidRDefault="00F7269A" w:rsidP="00C122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E-mail:</w:t>
            </w:r>
          </w:p>
        </w:tc>
        <w:tc>
          <w:tcPr>
            <w:tcW w:w="1838" w:type="dxa"/>
            <w:gridSpan w:val="9"/>
            <w:shd w:val="clear" w:color="auto" w:fill="auto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Phone:</w:t>
            </w:r>
          </w:p>
        </w:tc>
        <w:tc>
          <w:tcPr>
            <w:tcW w:w="1824" w:type="dxa"/>
            <w:gridSpan w:val="5"/>
            <w:shd w:val="clear" w:color="auto" w:fill="auto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Fax:</w:t>
            </w:r>
          </w:p>
        </w:tc>
        <w:tc>
          <w:tcPr>
            <w:tcW w:w="2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F7269A" w:rsidRPr="00673704" w:rsidTr="00E36592">
        <w:trPr>
          <w:trHeight w:hRule="exact" w:val="432"/>
          <w:jc w:val="center"/>
        </w:trPr>
        <w:tc>
          <w:tcPr>
            <w:tcW w:w="2340" w:type="dxa"/>
            <w:gridSpan w:val="6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7269A" w:rsidRPr="00673704" w:rsidRDefault="00F7269A" w:rsidP="00F74B7B">
            <w:pPr>
              <w:rPr>
                <w:rFonts w:asciiTheme="minorHAnsi" w:hAnsiTheme="minorHAnsi" w:cs="Tahoma"/>
                <w:i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b/>
                <w:sz w:val="18"/>
                <w:szCs w:val="16"/>
              </w:rPr>
              <w:t>Other Participant(s)</w:t>
            </w:r>
          </w:p>
        </w:tc>
        <w:tc>
          <w:tcPr>
            <w:tcW w:w="8460" w:type="dxa"/>
            <w:gridSpan w:val="2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F7269A" w:rsidRPr="00673704" w:rsidRDefault="00F7269A" w:rsidP="007C5DE6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Please list all participants who will work on this project.</w:t>
            </w:r>
          </w:p>
        </w:tc>
      </w:tr>
      <w:tr w:rsidR="00E36592" w:rsidRPr="00673704" w:rsidTr="00E36592">
        <w:trPr>
          <w:trHeight w:hRule="exact" w:val="432"/>
          <w:jc w:val="center"/>
        </w:trPr>
        <w:tc>
          <w:tcPr>
            <w:tcW w:w="2308" w:type="dxa"/>
            <w:gridSpan w:val="5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F56CD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Name:</w:t>
            </w:r>
          </w:p>
        </w:tc>
        <w:tc>
          <w:tcPr>
            <w:tcW w:w="2996" w:type="dxa"/>
            <w:gridSpan w:val="12"/>
            <w:vAlign w:val="center"/>
          </w:tcPr>
          <w:p w:rsidR="00F7269A" w:rsidRPr="00673704" w:rsidRDefault="00F7269A" w:rsidP="00F56CD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Institution and Address:</w:t>
            </w:r>
          </w:p>
        </w:tc>
        <w:tc>
          <w:tcPr>
            <w:tcW w:w="3019" w:type="dxa"/>
            <w:gridSpan w:val="7"/>
            <w:vAlign w:val="center"/>
          </w:tcPr>
          <w:p w:rsidR="00F7269A" w:rsidRPr="00673704" w:rsidRDefault="00F7269A" w:rsidP="002B1A9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E-mail:</w:t>
            </w:r>
          </w:p>
        </w:tc>
        <w:tc>
          <w:tcPr>
            <w:tcW w:w="1085" w:type="dxa"/>
            <w:gridSpan w:val="5"/>
            <w:vAlign w:val="center"/>
          </w:tcPr>
          <w:p w:rsidR="00F7269A" w:rsidRPr="00673704" w:rsidRDefault="00F7269A" w:rsidP="00F56CD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Citizenship:</w:t>
            </w: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F56CDE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t>Visiting ORNL?</w:t>
            </w:r>
          </w:p>
        </w:tc>
      </w:tr>
      <w:tr w:rsidR="00E36592" w:rsidRPr="00673704" w:rsidTr="00541C93">
        <w:trPr>
          <w:trHeight w:hRule="exact" w:val="864"/>
          <w:jc w:val="center"/>
        </w:trPr>
        <w:tc>
          <w:tcPr>
            <w:tcW w:w="2308" w:type="dxa"/>
            <w:gridSpan w:val="5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D043E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996" w:type="dxa"/>
            <w:gridSpan w:val="12"/>
            <w:vAlign w:val="center"/>
          </w:tcPr>
          <w:p w:rsidR="00F7269A" w:rsidRPr="00673704" w:rsidRDefault="00F7269A" w:rsidP="00D043E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019" w:type="dxa"/>
            <w:gridSpan w:val="7"/>
            <w:vAlign w:val="center"/>
          </w:tcPr>
          <w:p w:rsidR="00F7269A" w:rsidRPr="00673704" w:rsidRDefault="00F7269A" w:rsidP="00D043E2">
            <w:pPr>
              <w:rPr>
                <w:rFonts w:asciiTheme="minorHAnsi" w:hAnsiTheme="minorHAnsi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gridSpan w:val="5"/>
            <w:vAlign w:val="center"/>
          </w:tcPr>
          <w:p w:rsidR="00F7269A" w:rsidRPr="00673704" w:rsidRDefault="00F7269A" w:rsidP="00D043E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D043E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B14DC4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3732" w:type="dxa"/>
            <w:gridSpan w:val="1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B14DC4" w:rsidRPr="00673704" w:rsidRDefault="00B14DC4" w:rsidP="00F76A8A">
            <w:pPr>
              <w:rPr>
                <w:rFonts w:asciiTheme="minorHAnsi" w:hAnsiTheme="minorHAnsi" w:cs="Tahoma"/>
                <w:b/>
                <w:i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b/>
                <w:sz w:val="18"/>
                <w:szCs w:val="16"/>
              </w:rPr>
              <w:t xml:space="preserve">Biomaterial of Interest </w:t>
            </w:r>
            <w:r w:rsidRPr="00673704">
              <w:rPr>
                <w:rFonts w:asciiTheme="minorHAnsi" w:hAnsiTheme="minorHAnsi" w:cs="Tahoma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7068" w:type="dxa"/>
            <w:gridSpan w:val="20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14DC4" w:rsidRPr="00673704" w:rsidRDefault="00B14DC4" w:rsidP="00F76A8A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5F76BE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1863" w:type="dxa"/>
            <w:gridSpan w:val="3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Name:</w:t>
            </w:r>
          </w:p>
        </w:tc>
        <w:tc>
          <w:tcPr>
            <w:tcW w:w="3637" w:type="dxa"/>
            <w:gridSpan w:val="15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942" w:type="dxa"/>
            <w:gridSpan w:val="4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Molecular Wt. (</w:t>
            </w:r>
            <w:proofErr w:type="spellStart"/>
            <w:r w:rsidRPr="00673704">
              <w:rPr>
                <w:rFonts w:asciiTheme="minorHAnsi" w:hAnsiTheme="minorHAnsi" w:cs="Tahoma"/>
                <w:sz w:val="18"/>
                <w:szCs w:val="16"/>
              </w:rPr>
              <w:t>kDa</w:t>
            </w:r>
            <w:proofErr w:type="spellEnd"/>
            <w:r w:rsidRPr="00673704">
              <w:rPr>
                <w:rFonts w:asciiTheme="minorHAnsi" w:hAnsiTheme="minorHAnsi" w:cs="Tahoma"/>
                <w:sz w:val="18"/>
                <w:szCs w:val="16"/>
              </w:rPr>
              <w:t>):</w:t>
            </w:r>
          </w:p>
        </w:tc>
        <w:tc>
          <w:tcPr>
            <w:tcW w:w="3358" w:type="dxa"/>
            <w:gridSpan w:val="10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F7269A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1863" w:type="dxa"/>
            <w:gridSpan w:val="3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Species:</w:t>
            </w:r>
          </w:p>
        </w:tc>
        <w:tc>
          <w:tcPr>
            <w:tcW w:w="8937" w:type="dxa"/>
            <w:gridSpan w:val="29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5F76BE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3732" w:type="dxa"/>
            <w:gridSpan w:val="12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CD5609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Current Expression Host (</w:t>
            </w:r>
            <w:r w:rsidRPr="00673704">
              <w:rPr>
                <w:rFonts w:asciiTheme="minorHAnsi" w:hAnsiTheme="minorHAnsi" w:cs="Tahoma"/>
                <w:i/>
                <w:sz w:val="18"/>
                <w:szCs w:val="16"/>
              </w:rPr>
              <w:t xml:space="preserve">E.coli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t>preferred):</w:t>
            </w:r>
          </w:p>
        </w:tc>
        <w:tc>
          <w:tcPr>
            <w:tcW w:w="1057" w:type="dxa"/>
            <w:gridSpan w:val="3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E.coli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063" w:type="dxa"/>
            <w:gridSpan w:val="4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Yeast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060" w:type="dxa"/>
            <w:gridSpan w:val="2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Insect 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Strain(s) used:</w:t>
            </w:r>
          </w:p>
        </w:tc>
        <w:tc>
          <w:tcPr>
            <w:tcW w:w="2477" w:type="dxa"/>
            <w:gridSpan w:val="8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E36592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2657" w:type="dxa"/>
            <w:gridSpan w:val="8"/>
            <w:tcBorders>
              <w:lef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Expression System: (i.e. </w:t>
            </w:r>
            <w:proofErr w:type="spellStart"/>
            <w:r w:rsidRPr="00673704">
              <w:rPr>
                <w:rFonts w:asciiTheme="minorHAnsi" w:hAnsiTheme="minorHAnsi" w:cs="Tahoma"/>
                <w:sz w:val="18"/>
                <w:szCs w:val="16"/>
              </w:rPr>
              <w:t>pET</w:t>
            </w:r>
            <w:proofErr w:type="spellEnd"/>
            <w:r w:rsidRPr="00673704">
              <w:rPr>
                <w:rFonts w:asciiTheme="minorHAnsi" w:hAnsiTheme="minorHAnsi" w:cs="Tahoma"/>
                <w:sz w:val="18"/>
                <w:szCs w:val="16"/>
              </w:rPr>
              <w:t>)</w:t>
            </w:r>
          </w:p>
        </w:tc>
        <w:tc>
          <w:tcPr>
            <w:tcW w:w="4255" w:type="dxa"/>
            <w:gridSpan w:val="13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764" w:type="dxa"/>
            <w:gridSpan w:val="4"/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Biosafety Level:</w:t>
            </w:r>
          </w:p>
        </w:tc>
        <w:tc>
          <w:tcPr>
            <w:tcW w:w="2124" w:type="dxa"/>
            <w:gridSpan w:val="7"/>
            <w:tcBorders>
              <w:right w:val="single" w:sz="4" w:space="0" w:color="auto"/>
            </w:tcBorders>
            <w:vAlign w:val="center"/>
          </w:tcPr>
          <w:p w:rsidR="00F7269A" w:rsidRPr="00673704" w:rsidRDefault="00F7269A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 1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      2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      3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A131FC" w:rsidRPr="00673704" w:rsidTr="00A24BF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9106" w:type="dxa"/>
            <w:gridSpan w:val="28"/>
            <w:tcBorders>
              <w:left w:val="single" w:sz="4" w:space="0" w:color="auto"/>
            </w:tcBorders>
            <w:vAlign w:val="center"/>
          </w:tcPr>
          <w:p w:rsidR="00A131FC" w:rsidRPr="00673704" w:rsidRDefault="00A131FC" w:rsidP="002E4C74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Are these organisms/strains </w:t>
            </w:r>
            <w:proofErr w:type="gramStart"/>
            <w:r w:rsidRPr="00673704">
              <w:rPr>
                <w:rFonts w:asciiTheme="minorHAnsi" w:hAnsiTheme="minorHAnsi" w:cs="Tahoma"/>
                <w:sz w:val="18"/>
                <w:szCs w:val="16"/>
              </w:rPr>
              <w:t>select</w:t>
            </w:r>
            <w:proofErr w:type="gramEnd"/>
            <w:r w:rsidR="000C377F" w:rsidRPr="00673704">
              <w:rPr>
                <w:rFonts w:asciiTheme="minorHAnsi" w:hAnsiTheme="minorHAnsi" w:cs="Tahoma"/>
                <w:sz w:val="18"/>
                <w:szCs w:val="16"/>
              </w:rPr>
              <w:t xml:space="preserve">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t>agents or toxins regulated under 42 CFR 73 by CDC/DHHS/APHIS?</w:t>
            </w:r>
          </w:p>
        </w:tc>
        <w:tc>
          <w:tcPr>
            <w:tcW w:w="884" w:type="dxa"/>
            <w:gridSpan w:val="3"/>
            <w:vAlign w:val="center"/>
          </w:tcPr>
          <w:p w:rsidR="00A131FC" w:rsidRPr="00673704" w:rsidRDefault="00A131FC" w:rsidP="002E4C74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Yes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31FC" w:rsidRPr="00673704" w:rsidRDefault="00A131FC" w:rsidP="00A24BFC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No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A131FC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3557" w:type="dxa"/>
            <w:gridSpan w:val="11"/>
            <w:tcBorders>
              <w:left w:val="single" w:sz="4" w:space="0" w:color="auto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Media (list all that have been used):</w:t>
            </w:r>
          </w:p>
        </w:tc>
        <w:tc>
          <w:tcPr>
            <w:tcW w:w="3962" w:type="dxa"/>
            <w:gridSpan w:val="12"/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587" w:type="dxa"/>
            <w:gridSpan w:val="5"/>
            <w:vAlign w:val="center"/>
          </w:tcPr>
          <w:p w:rsidR="00A131FC" w:rsidRPr="00673704" w:rsidRDefault="00A131FC" w:rsidP="002E4C74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IPTG Inducible?</w:t>
            </w:r>
          </w:p>
        </w:tc>
        <w:tc>
          <w:tcPr>
            <w:tcW w:w="884" w:type="dxa"/>
            <w:gridSpan w:val="3"/>
            <w:vAlign w:val="center"/>
          </w:tcPr>
          <w:p w:rsidR="00A131FC" w:rsidRPr="00673704" w:rsidRDefault="00A131FC" w:rsidP="002E4C74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Yes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131FC" w:rsidRPr="00673704" w:rsidRDefault="00A131FC" w:rsidP="002E4C74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No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A131FC" w:rsidRPr="00673704" w:rsidTr="00541C9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Inclusion Bodies?</w:t>
            </w:r>
          </w:p>
        </w:tc>
        <w:tc>
          <w:tcPr>
            <w:tcW w:w="990" w:type="dxa"/>
            <w:gridSpan w:val="5"/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Yes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953" w:type="dxa"/>
            <w:gridSpan w:val="4"/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No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3283" w:type="dxa"/>
            <w:gridSpan w:val="9"/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If No, Estimated soluble Fraction?</w:t>
            </w:r>
          </w:p>
        </w:tc>
        <w:tc>
          <w:tcPr>
            <w:tcW w:w="3960" w:type="dxa"/>
            <w:gridSpan w:val="12"/>
            <w:tcBorders>
              <w:right w:val="single" w:sz="4" w:space="0" w:color="auto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A131FC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1863" w:type="dxa"/>
            <w:gridSpan w:val="3"/>
            <w:tcBorders>
              <w:left w:val="single" w:sz="4" w:space="0" w:color="auto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Yield (mg/L media):</w:t>
            </w:r>
          </w:p>
        </w:tc>
        <w:tc>
          <w:tcPr>
            <w:tcW w:w="1694" w:type="dxa"/>
            <w:gridSpan w:val="8"/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943" w:type="dxa"/>
            <w:gridSpan w:val="7"/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Required Cofactors:</w:t>
            </w:r>
          </w:p>
        </w:tc>
        <w:tc>
          <w:tcPr>
            <w:tcW w:w="5300" w:type="dxa"/>
            <w:gridSpan w:val="14"/>
            <w:tcBorders>
              <w:right w:val="single" w:sz="4" w:space="0" w:color="auto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FORMTEXT </w:instrTex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noProof/>
                <w:sz w:val="18"/>
                <w:szCs w:val="16"/>
              </w:rPr>
              <w:t> 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A131FC" w:rsidRPr="00673704" w:rsidTr="00A131F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2160" w:type="dxa"/>
            <w:gridSpan w:val="4"/>
            <w:tcBorders>
              <w:left w:val="single" w:sz="4" w:space="0" w:color="auto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Is the sample unstable?</w:t>
            </w:r>
          </w:p>
        </w:tc>
        <w:tc>
          <w:tcPr>
            <w:tcW w:w="900" w:type="dxa"/>
            <w:gridSpan w:val="5"/>
            <w:vAlign w:val="center"/>
          </w:tcPr>
          <w:p w:rsidR="00A131FC" w:rsidRPr="00673704" w:rsidRDefault="00A131FC" w:rsidP="00615182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Yes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A131FC" w:rsidRPr="00673704" w:rsidRDefault="00A131FC" w:rsidP="00615182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No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4860" w:type="dxa"/>
            <w:gridSpan w:val="14"/>
            <w:tcBorders>
              <w:right w:val="single" w:sz="4" w:space="0" w:color="C0C0C0"/>
            </w:tcBorders>
            <w:vAlign w:val="center"/>
          </w:tcPr>
          <w:p w:rsidR="00A131FC" w:rsidRPr="00673704" w:rsidRDefault="00A131FC" w:rsidP="00F76A8A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>If Yes, do you intend to purify this material @ ORNL?</w:t>
            </w:r>
          </w:p>
        </w:tc>
        <w:tc>
          <w:tcPr>
            <w:tcW w:w="907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A131FC" w:rsidRPr="00673704" w:rsidRDefault="00A131FC" w:rsidP="00615182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Yes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left w:val="single" w:sz="4" w:space="0" w:color="C0C0C0"/>
              <w:right w:val="single" w:sz="4" w:space="0" w:color="auto"/>
            </w:tcBorders>
            <w:vAlign w:val="center"/>
          </w:tcPr>
          <w:p w:rsidR="00A131FC" w:rsidRPr="00673704" w:rsidRDefault="00A131FC" w:rsidP="00615182">
            <w:pPr>
              <w:rPr>
                <w:rFonts w:asciiTheme="minorHAnsi" w:hAnsiTheme="minorHAnsi" w:cs="Tahoma"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sz w:val="18"/>
                <w:szCs w:val="16"/>
              </w:rPr>
              <w:t xml:space="preserve">No </w:t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instrText xml:space="preserve"> FORMCHECKBOX </w:instrText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</w:r>
            <w:r w:rsidR="00F76FD5">
              <w:rPr>
                <w:rFonts w:asciiTheme="minorHAnsi" w:hAnsiTheme="minorHAnsi" w:cs="Tahoma"/>
                <w:sz w:val="18"/>
                <w:szCs w:val="16"/>
              </w:rPr>
              <w:fldChar w:fldCharType="separate"/>
            </w:r>
            <w:r w:rsidRPr="00673704">
              <w:rPr>
                <w:rFonts w:asciiTheme="minorHAnsi" w:hAnsiTheme="minorHAnsi" w:cs="Tahoma"/>
                <w:sz w:val="18"/>
                <w:szCs w:val="16"/>
              </w:rPr>
              <w:fldChar w:fldCharType="end"/>
            </w:r>
          </w:p>
        </w:tc>
      </w:tr>
      <w:tr w:rsidR="00A131FC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10800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1FC" w:rsidRPr="00673704" w:rsidRDefault="00A131FC" w:rsidP="008E7C67">
            <w:pPr>
              <w:rPr>
                <w:rFonts w:asciiTheme="minorHAnsi" w:hAnsiTheme="minorHAnsi" w:cs="Tahoma"/>
                <w:b/>
                <w:sz w:val="18"/>
                <w:szCs w:val="16"/>
              </w:rPr>
            </w:pPr>
            <w:r w:rsidRPr="00673704">
              <w:rPr>
                <w:rFonts w:asciiTheme="minorHAnsi" w:hAnsiTheme="minorHAnsi" w:cs="Tahoma"/>
                <w:b/>
                <w:sz w:val="18"/>
                <w:szCs w:val="16"/>
              </w:rPr>
              <w:t>Proposed Research</w:t>
            </w:r>
          </w:p>
        </w:tc>
      </w:tr>
      <w:tr w:rsidR="00A131FC" w:rsidRPr="00673704" w:rsidTr="00E3659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9" w:type="dxa"/>
          <w:jc w:val="center"/>
        </w:trPr>
        <w:tc>
          <w:tcPr>
            <w:tcW w:w="1080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C" w:rsidRPr="00673704" w:rsidRDefault="00A131FC" w:rsidP="0057044D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sz w:val="18"/>
                <w:szCs w:val="20"/>
              </w:rPr>
              <w:t xml:space="preserve">On separate pages, briefly summarize the project and follow with a complete description of the protocol(s) </w:t>
            </w:r>
            <w:r w:rsidR="00131448" w:rsidRPr="00673704">
              <w:rPr>
                <w:rFonts w:asciiTheme="minorHAnsi" w:hAnsiTheme="minorHAnsi" w:cs="Tahoma"/>
                <w:sz w:val="18"/>
                <w:szCs w:val="20"/>
              </w:rPr>
              <w:t xml:space="preserve">and media recipe(s) </w:t>
            </w:r>
            <w:r w:rsidRPr="00673704">
              <w:rPr>
                <w:rFonts w:asciiTheme="minorHAnsi" w:hAnsiTheme="minorHAnsi" w:cs="Tahoma"/>
                <w:sz w:val="18"/>
                <w:szCs w:val="20"/>
              </w:rPr>
              <w:t>that have been used to express the material of interest.</w:t>
            </w:r>
          </w:p>
          <w:p w:rsidR="00A131FC" w:rsidRPr="00673704" w:rsidRDefault="00A131FC" w:rsidP="0057044D">
            <w:pPr>
              <w:rPr>
                <w:rFonts w:asciiTheme="minorHAnsi" w:hAnsiTheme="minorHAnsi" w:cs="Tahoma"/>
                <w:sz w:val="18"/>
                <w:szCs w:val="20"/>
              </w:rPr>
            </w:pPr>
          </w:p>
          <w:p w:rsidR="006C27C0" w:rsidRPr="00673704" w:rsidRDefault="00A131FC" w:rsidP="0057044D">
            <w:pPr>
              <w:rPr>
                <w:rFonts w:asciiTheme="minorHAnsi" w:hAnsiTheme="minorHAnsi" w:cs="Tahoma"/>
                <w:b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b/>
                <w:sz w:val="18"/>
                <w:szCs w:val="20"/>
              </w:rPr>
              <w:t>Please limit your summary and description to two pages and include the following:</w:t>
            </w:r>
          </w:p>
          <w:p w:rsidR="00A131FC" w:rsidRPr="00673704" w:rsidRDefault="00A131FC" w:rsidP="0057044D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sz w:val="18"/>
                <w:szCs w:val="20"/>
              </w:rPr>
              <w:t>(1) An image of an SDS-PAGE gel indicating the pre- and post-induction expression level;</w:t>
            </w:r>
          </w:p>
          <w:p w:rsidR="00A131FC" w:rsidRPr="00673704" w:rsidRDefault="00A131FC" w:rsidP="0057044D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sz w:val="18"/>
                <w:szCs w:val="20"/>
              </w:rPr>
              <w:t>(2) Reference(s) to published preps (if any);</w:t>
            </w:r>
          </w:p>
          <w:p w:rsidR="00000E15" w:rsidRPr="00673704" w:rsidRDefault="00000E15" w:rsidP="0057044D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sz w:val="18"/>
                <w:szCs w:val="20"/>
              </w:rPr>
              <w:t xml:space="preserve">(3) Information regarding prior work carried out at ORNL </w:t>
            </w:r>
            <w:proofErr w:type="spellStart"/>
            <w:r w:rsidRPr="00673704">
              <w:rPr>
                <w:rFonts w:asciiTheme="minorHAnsi" w:hAnsiTheme="minorHAnsi" w:cs="Tahoma"/>
                <w:sz w:val="18"/>
                <w:szCs w:val="20"/>
              </w:rPr>
              <w:t>beamlines</w:t>
            </w:r>
            <w:proofErr w:type="spellEnd"/>
            <w:r w:rsidRPr="00673704">
              <w:rPr>
                <w:rFonts w:asciiTheme="minorHAnsi" w:hAnsiTheme="minorHAnsi" w:cs="Tahoma"/>
                <w:sz w:val="18"/>
                <w:szCs w:val="20"/>
              </w:rPr>
              <w:t xml:space="preserve"> or user laboratories related to this proposal;</w:t>
            </w:r>
          </w:p>
          <w:p w:rsidR="00000E15" w:rsidRPr="00673704" w:rsidRDefault="00000E15" w:rsidP="00000E15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sz w:val="18"/>
                <w:szCs w:val="20"/>
              </w:rPr>
              <w:t xml:space="preserve">(4) Information regarding prior attempts (if any) to </w:t>
            </w:r>
            <w:proofErr w:type="spellStart"/>
            <w:r w:rsidRPr="00673704">
              <w:rPr>
                <w:rFonts w:asciiTheme="minorHAnsi" w:hAnsiTheme="minorHAnsi" w:cs="Tahoma"/>
                <w:sz w:val="18"/>
                <w:szCs w:val="20"/>
              </w:rPr>
              <w:t>deuterate</w:t>
            </w:r>
            <w:proofErr w:type="spellEnd"/>
            <w:r w:rsidRPr="00673704">
              <w:rPr>
                <w:rFonts w:asciiTheme="minorHAnsi" w:hAnsiTheme="minorHAnsi" w:cs="Tahoma"/>
                <w:sz w:val="18"/>
                <w:szCs w:val="20"/>
              </w:rPr>
              <w:t>;</w:t>
            </w:r>
          </w:p>
          <w:p w:rsidR="00A90B87" w:rsidRPr="00673704" w:rsidRDefault="00A131FC" w:rsidP="00A90B87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673704">
              <w:rPr>
                <w:rFonts w:asciiTheme="minorHAnsi" w:hAnsiTheme="minorHAnsi" w:cs="Tahoma"/>
                <w:sz w:val="18"/>
                <w:szCs w:val="20"/>
              </w:rPr>
              <w:t>(</w:t>
            </w:r>
            <w:r w:rsidR="00000E15" w:rsidRPr="00673704">
              <w:rPr>
                <w:rFonts w:asciiTheme="minorHAnsi" w:hAnsiTheme="minorHAnsi" w:cs="Tahoma"/>
                <w:sz w:val="18"/>
                <w:szCs w:val="20"/>
              </w:rPr>
              <w:t>5</w:t>
            </w:r>
            <w:r w:rsidRPr="00673704">
              <w:rPr>
                <w:rFonts w:asciiTheme="minorHAnsi" w:hAnsiTheme="minorHAnsi" w:cs="Tahoma"/>
                <w:sz w:val="18"/>
                <w:szCs w:val="20"/>
              </w:rPr>
              <w:t xml:space="preserve">) Information regarding the amount of sample and level of </w:t>
            </w:r>
            <w:proofErr w:type="spellStart"/>
            <w:r w:rsidRPr="00673704">
              <w:rPr>
                <w:rFonts w:asciiTheme="minorHAnsi" w:hAnsiTheme="minorHAnsi" w:cs="Tahoma"/>
                <w:sz w:val="18"/>
                <w:szCs w:val="20"/>
              </w:rPr>
              <w:t>deuteration</w:t>
            </w:r>
            <w:proofErr w:type="spellEnd"/>
            <w:r w:rsidRPr="00673704">
              <w:rPr>
                <w:rFonts w:asciiTheme="minorHAnsi" w:hAnsiTheme="minorHAnsi" w:cs="Tahoma"/>
                <w:sz w:val="18"/>
                <w:szCs w:val="20"/>
              </w:rPr>
              <w:t xml:space="preserve"> required for your assigned </w:t>
            </w:r>
            <w:proofErr w:type="spellStart"/>
            <w:r w:rsidRPr="00673704">
              <w:rPr>
                <w:rFonts w:asciiTheme="minorHAnsi" w:hAnsiTheme="minorHAnsi" w:cs="Tahoma"/>
                <w:sz w:val="18"/>
                <w:szCs w:val="20"/>
              </w:rPr>
              <w:t>beamtime</w:t>
            </w:r>
            <w:proofErr w:type="spellEnd"/>
            <w:r w:rsidRPr="00673704">
              <w:rPr>
                <w:rFonts w:asciiTheme="minorHAnsi" w:hAnsiTheme="minorHAnsi" w:cs="Tahoma"/>
                <w:sz w:val="18"/>
                <w:szCs w:val="20"/>
              </w:rPr>
              <w:t>;</w:t>
            </w:r>
          </w:p>
        </w:tc>
      </w:tr>
    </w:tbl>
    <w:p w:rsidR="00A90B87" w:rsidRPr="00673704" w:rsidRDefault="00A90B87" w:rsidP="00A131FC">
      <w:pPr>
        <w:rPr>
          <w:rFonts w:asciiTheme="minorHAnsi" w:hAnsiTheme="minorHAnsi"/>
          <w:sz w:val="18"/>
          <w:szCs w:val="18"/>
        </w:rPr>
      </w:pPr>
      <w:r w:rsidRPr="00673704">
        <w:rPr>
          <w:rFonts w:asciiTheme="minorHAnsi" w:hAnsiTheme="minorHAnsi"/>
          <w:sz w:val="18"/>
          <w:szCs w:val="18"/>
        </w:rPr>
        <w:fldChar w:fldCharType="begin"/>
      </w:r>
      <w:r w:rsidRPr="00673704">
        <w:rPr>
          <w:rFonts w:asciiTheme="minorHAnsi" w:hAnsiTheme="minorHAnsi"/>
          <w:sz w:val="18"/>
          <w:szCs w:val="18"/>
        </w:rPr>
        <w:instrText xml:space="preserve"> FILLIN   \* MERGEFORMAT </w:instrText>
      </w:r>
      <w:r w:rsidRPr="00673704">
        <w:rPr>
          <w:rFonts w:asciiTheme="minorHAnsi" w:hAnsiTheme="minorHAnsi"/>
          <w:sz w:val="18"/>
          <w:szCs w:val="18"/>
        </w:rPr>
        <w:fldChar w:fldCharType="end"/>
      </w:r>
    </w:p>
    <w:sectPr w:rsidR="00A90B87" w:rsidRPr="00673704" w:rsidSect="00A90B87">
      <w:headerReference w:type="first" r:id="rId8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FE" w:rsidRDefault="005A69FE" w:rsidP="00F70D13">
      <w:pPr>
        <w:pStyle w:val="BodyText3"/>
      </w:pPr>
      <w:r>
        <w:separator/>
      </w:r>
    </w:p>
  </w:endnote>
  <w:endnote w:type="continuationSeparator" w:id="0">
    <w:p w:rsidR="005A69FE" w:rsidRDefault="005A69FE" w:rsidP="00F70D13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FE" w:rsidRDefault="005A69FE" w:rsidP="00F70D13">
      <w:pPr>
        <w:pStyle w:val="BodyText3"/>
      </w:pPr>
      <w:r>
        <w:separator/>
      </w:r>
    </w:p>
  </w:footnote>
  <w:footnote w:type="continuationSeparator" w:id="0">
    <w:p w:rsidR="005A69FE" w:rsidRDefault="005A69FE" w:rsidP="00F70D13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983"/>
      <w:gridCol w:w="3994"/>
      <w:gridCol w:w="1823"/>
    </w:tblGrid>
    <w:tr w:rsidR="00A90B87" w:rsidRPr="000940B8" w:rsidTr="00674B7E">
      <w:trPr>
        <w:trHeight w:val="11"/>
        <w:tblHeader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90B87" w:rsidRPr="000940B8" w:rsidRDefault="00A90B87" w:rsidP="00674B7E">
          <w:pPr>
            <w:rPr>
              <w:rFonts w:cs="Arial"/>
              <w:sz w:val="12"/>
              <w:szCs w:val="12"/>
            </w:rPr>
          </w:pPr>
        </w:p>
      </w:tc>
      <w:tc>
        <w:tcPr>
          <w:tcW w:w="6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90B87" w:rsidRPr="000940B8" w:rsidRDefault="00A90B87" w:rsidP="00674B7E">
          <w:pPr>
            <w:rPr>
              <w:rFonts w:cs="Arial"/>
              <w:sz w:val="12"/>
              <w:szCs w:val="12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90B87" w:rsidRPr="00673704" w:rsidRDefault="00A90B87" w:rsidP="00673704">
          <w:pPr>
            <w:jc w:val="right"/>
            <w:rPr>
              <w:rFonts w:asciiTheme="minorHAnsi" w:hAnsiTheme="minorHAnsi" w:cs="Tahoma"/>
              <w:sz w:val="12"/>
              <w:szCs w:val="12"/>
            </w:rPr>
          </w:pPr>
          <w:r w:rsidRPr="00673704">
            <w:rPr>
              <w:rFonts w:asciiTheme="minorHAnsi" w:hAnsiTheme="minorHAnsi" w:cs="Tahoma"/>
              <w:sz w:val="12"/>
              <w:szCs w:val="12"/>
            </w:rPr>
            <w:t xml:space="preserve">Rev. </w:t>
          </w:r>
          <w:r w:rsidR="00000E15" w:rsidRPr="00673704">
            <w:rPr>
              <w:rFonts w:asciiTheme="minorHAnsi" w:hAnsiTheme="minorHAnsi" w:cs="Tahoma"/>
              <w:sz w:val="12"/>
              <w:szCs w:val="12"/>
            </w:rPr>
            <w:t>2</w:t>
          </w:r>
          <w:r w:rsidRPr="00673704">
            <w:rPr>
              <w:rFonts w:asciiTheme="minorHAnsi" w:hAnsiTheme="minorHAnsi" w:cs="Tahoma"/>
              <w:sz w:val="12"/>
              <w:szCs w:val="12"/>
            </w:rPr>
            <w:t>.</w:t>
          </w:r>
          <w:r w:rsidR="00673704" w:rsidRPr="00673704">
            <w:rPr>
              <w:rFonts w:asciiTheme="minorHAnsi" w:hAnsiTheme="minorHAnsi" w:cs="Tahoma"/>
              <w:sz w:val="12"/>
              <w:szCs w:val="12"/>
            </w:rPr>
            <w:t>1</w:t>
          </w:r>
          <w:r w:rsidRPr="00673704">
            <w:rPr>
              <w:rFonts w:asciiTheme="minorHAnsi" w:hAnsiTheme="minorHAnsi" w:cs="Tahoma"/>
              <w:sz w:val="12"/>
              <w:szCs w:val="12"/>
            </w:rPr>
            <w:t xml:space="preserve"> </w:t>
          </w:r>
          <w:r w:rsidR="00000E15" w:rsidRPr="00673704">
            <w:rPr>
              <w:rFonts w:asciiTheme="minorHAnsi" w:hAnsiTheme="minorHAnsi" w:cs="Tahoma"/>
              <w:sz w:val="12"/>
              <w:szCs w:val="12"/>
            </w:rPr>
            <w:t>1</w:t>
          </w:r>
          <w:r w:rsidR="00673704" w:rsidRPr="00673704">
            <w:rPr>
              <w:rFonts w:asciiTheme="minorHAnsi" w:hAnsiTheme="minorHAnsi" w:cs="Tahoma"/>
              <w:sz w:val="12"/>
              <w:szCs w:val="12"/>
            </w:rPr>
            <w:t>0</w:t>
          </w:r>
          <w:r w:rsidRPr="00673704">
            <w:rPr>
              <w:rFonts w:asciiTheme="minorHAnsi" w:hAnsiTheme="minorHAnsi" w:cs="Tahoma"/>
              <w:sz w:val="12"/>
              <w:szCs w:val="12"/>
            </w:rPr>
            <w:t>/201</w:t>
          </w:r>
          <w:r w:rsidR="00673704" w:rsidRPr="00673704">
            <w:rPr>
              <w:rFonts w:asciiTheme="minorHAnsi" w:hAnsiTheme="minorHAnsi" w:cs="Tahoma"/>
              <w:sz w:val="12"/>
              <w:szCs w:val="12"/>
            </w:rPr>
            <w:t>4</w:t>
          </w:r>
        </w:p>
      </w:tc>
    </w:tr>
    <w:tr w:rsidR="00A90B87" w:rsidRPr="000940B8" w:rsidTr="00674B7E">
      <w:trPr>
        <w:trHeight w:val="1475"/>
        <w:tblHeader/>
        <w:jc w:val="center"/>
      </w:trPr>
      <w:tc>
        <w:tcPr>
          <w:tcW w:w="15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73704" w:rsidRDefault="00F76FD5" w:rsidP="00CD5609">
          <w:pPr>
            <w:pStyle w:val="Header"/>
            <w:spacing w:line="360" w:lineRule="auto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7.5pt;height:36pt">
                <v:imagedata r:id="rId1" o:title="CSMB_color"/>
              </v:shape>
            </w:pict>
          </w:r>
        </w:p>
        <w:p w:rsidR="00673704" w:rsidRPr="00673704" w:rsidRDefault="00673704" w:rsidP="00673704">
          <w:pPr>
            <w:pStyle w:val="Header"/>
            <w:ind w:left="65"/>
            <w:rPr>
              <w:rFonts w:asciiTheme="minorHAnsi" w:hAnsiTheme="minorHAnsi" w:cs="Tahoma"/>
              <w:b/>
              <w:color w:val="007833"/>
            </w:rPr>
          </w:pPr>
          <w:r w:rsidRPr="00673704">
            <w:rPr>
              <w:rFonts w:asciiTheme="minorHAnsi" w:hAnsiTheme="minorHAnsi" w:cs="Tahoma"/>
              <w:b/>
              <w:color w:val="007833"/>
            </w:rPr>
            <w:t>Bio-</w:t>
          </w:r>
          <w:proofErr w:type="spellStart"/>
          <w:r w:rsidRPr="00673704">
            <w:rPr>
              <w:rFonts w:asciiTheme="minorHAnsi" w:hAnsiTheme="minorHAnsi" w:cs="Tahoma"/>
              <w:b/>
              <w:color w:val="007833"/>
            </w:rPr>
            <w:t>Deuteration</w:t>
          </w:r>
          <w:proofErr w:type="spellEnd"/>
          <w:r w:rsidRPr="00673704">
            <w:rPr>
              <w:rFonts w:asciiTheme="minorHAnsi" w:hAnsiTheme="minorHAnsi" w:cs="Tahoma"/>
              <w:b/>
              <w:color w:val="007833"/>
            </w:rPr>
            <w:t xml:space="preserve"> Laboratory</w:t>
          </w:r>
        </w:p>
        <w:p w:rsidR="00A90B87" w:rsidRPr="00673704" w:rsidRDefault="00673704" w:rsidP="00673704">
          <w:pPr>
            <w:ind w:left="65"/>
            <w:rPr>
              <w:rFonts w:asciiTheme="minorHAnsi" w:hAnsiTheme="minorHAnsi" w:cs="Arial"/>
              <w:sz w:val="28"/>
              <w:szCs w:val="28"/>
            </w:rPr>
          </w:pPr>
          <w:r w:rsidRPr="00673704">
            <w:rPr>
              <w:rFonts w:asciiTheme="minorHAnsi" w:hAnsiTheme="minorHAnsi" w:cs="Tahoma"/>
              <w:b/>
            </w:rPr>
            <w:t>Information Request</w:t>
          </w:r>
        </w:p>
      </w:tc>
      <w:tc>
        <w:tcPr>
          <w:tcW w:w="6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A90B87" w:rsidRPr="00673704" w:rsidRDefault="00A90B87" w:rsidP="00674B7E">
          <w:pPr>
            <w:pStyle w:val="Header"/>
            <w:rPr>
              <w:rFonts w:ascii="Tahoma" w:hAnsi="Tahoma" w:cs="Tahoma"/>
              <w:b/>
              <w:color w:val="007833"/>
              <w:szCs w:val="20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90B87" w:rsidRPr="000940B8" w:rsidRDefault="00A90B87" w:rsidP="00674B7E">
          <w:pPr>
            <w:jc w:val="center"/>
            <w:rPr>
              <w:rFonts w:cs="Arial"/>
              <w:sz w:val="16"/>
              <w:szCs w:val="16"/>
            </w:rPr>
          </w:pPr>
        </w:p>
        <w:p w:rsidR="00A90B87" w:rsidRPr="00673704" w:rsidRDefault="00A90B87" w:rsidP="00674B7E">
          <w:pPr>
            <w:jc w:val="center"/>
            <w:rPr>
              <w:rFonts w:asciiTheme="minorHAnsi" w:hAnsiTheme="minorHAnsi" w:cs="Tahoma"/>
              <w:sz w:val="16"/>
              <w:szCs w:val="16"/>
            </w:rPr>
          </w:pPr>
          <w:r w:rsidRPr="00673704">
            <w:rPr>
              <w:rFonts w:asciiTheme="minorHAnsi" w:hAnsiTheme="minorHAnsi" w:cs="Tahoma"/>
              <w:sz w:val="16"/>
              <w:szCs w:val="16"/>
            </w:rPr>
            <w:t>CSMB Use Only:</w:t>
          </w:r>
        </w:p>
        <w:p w:rsidR="00A90B87" w:rsidRPr="00673704" w:rsidRDefault="00A90B87" w:rsidP="00674B7E">
          <w:pPr>
            <w:rPr>
              <w:rFonts w:asciiTheme="minorHAnsi" w:hAnsiTheme="minorHAnsi" w:cs="Tahoma"/>
              <w:sz w:val="16"/>
              <w:szCs w:val="16"/>
            </w:rPr>
          </w:pPr>
        </w:p>
        <w:p w:rsidR="00A90B87" w:rsidRPr="00673704" w:rsidRDefault="00A90B87" w:rsidP="00674B7E">
          <w:pPr>
            <w:rPr>
              <w:rFonts w:asciiTheme="minorHAnsi" w:hAnsiTheme="minorHAnsi" w:cs="Tahoma"/>
              <w:sz w:val="16"/>
              <w:szCs w:val="16"/>
            </w:rPr>
          </w:pPr>
          <w:r w:rsidRPr="00673704">
            <w:rPr>
              <w:rFonts w:asciiTheme="minorHAnsi" w:hAnsiTheme="minorHAnsi" w:cs="Tahoma"/>
              <w:sz w:val="16"/>
              <w:szCs w:val="16"/>
            </w:rPr>
            <w:t>Proposal No.:</w:t>
          </w:r>
        </w:p>
        <w:p w:rsidR="00A90B87" w:rsidRPr="00673704" w:rsidRDefault="00A90B87" w:rsidP="00674B7E">
          <w:pPr>
            <w:rPr>
              <w:rFonts w:asciiTheme="minorHAnsi" w:hAnsiTheme="minorHAnsi" w:cs="Tahoma"/>
              <w:sz w:val="16"/>
              <w:szCs w:val="16"/>
            </w:rPr>
          </w:pPr>
        </w:p>
        <w:p w:rsidR="00A90B87" w:rsidRPr="000940B8" w:rsidRDefault="00A90B87" w:rsidP="00674B7E">
          <w:pPr>
            <w:rPr>
              <w:rFonts w:cs="Arial"/>
              <w:sz w:val="16"/>
              <w:szCs w:val="16"/>
            </w:rPr>
          </w:pPr>
          <w:r w:rsidRPr="00673704">
            <w:rPr>
              <w:rFonts w:asciiTheme="minorHAnsi" w:hAnsiTheme="minorHAnsi" w:cs="Tahoma"/>
              <w:sz w:val="16"/>
              <w:szCs w:val="16"/>
            </w:rPr>
            <w:t>Date Received:</w:t>
          </w:r>
        </w:p>
      </w:tc>
    </w:tr>
  </w:tbl>
  <w:p w:rsidR="00E17308" w:rsidRPr="00A90B87" w:rsidRDefault="00E17308" w:rsidP="00A90B8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bpFRUIW0asnx3n0dzkcFzRLQjc=" w:salt="RNzd6WasSW0H0BC6J7vBKw==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DBE"/>
    <w:rsid w:val="00000E15"/>
    <w:rsid w:val="000071F7"/>
    <w:rsid w:val="000216A0"/>
    <w:rsid w:val="00021BA2"/>
    <w:rsid w:val="0002798A"/>
    <w:rsid w:val="00027AD0"/>
    <w:rsid w:val="000402A4"/>
    <w:rsid w:val="00051AE9"/>
    <w:rsid w:val="00061EDB"/>
    <w:rsid w:val="000643E1"/>
    <w:rsid w:val="00064A47"/>
    <w:rsid w:val="0007725A"/>
    <w:rsid w:val="00083002"/>
    <w:rsid w:val="00087B85"/>
    <w:rsid w:val="000940B8"/>
    <w:rsid w:val="000A01F1"/>
    <w:rsid w:val="000B3584"/>
    <w:rsid w:val="000C1163"/>
    <w:rsid w:val="000C377F"/>
    <w:rsid w:val="000D2539"/>
    <w:rsid w:val="000F2DF4"/>
    <w:rsid w:val="000F5783"/>
    <w:rsid w:val="000F6783"/>
    <w:rsid w:val="00120C95"/>
    <w:rsid w:val="00131448"/>
    <w:rsid w:val="0014663E"/>
    <w:rsid w:val="00180664"/>
    <w:rsid w:val="001827D7"/>
    <w:rsid w:val="001C336A"/>
    <w:rsid w:val="001F31BB"/>
    <w:rsid w:val="001F6BCA"/>
    <w:rsid w:val="002064D0"/>
    <w:rsid w:val="00222327"/>
    <w:rsid w:val="00227190"/>
    <w:rsid w:val="002441D2"/>
    <w:rsid w:val="002444D0"/>
    <w:rsid w:val="00250014"/>
    <w:rsid w:val="00254D4B"/>
    <w:rsid w:val="00275BB5"/>
    <w:rsid w:val="00286F6A"/>
    <w:rsid w:val="00291C8C"/>
    <w:rsid w:val="00295FBF"/>
    <w:rsid w:val="002A1ECE"/>
    <w:rsid w:val="002A2510"/>
    <w:rsid w:val="002B1A9A"/>
    <w:rsid w:val="002B4D1D"/>
    <w:rsid w:val="002C10B1"/>
    <w:rsid w:val="002D222A"/>
    <w:rsid w:val="002E4C74"/>
    <w:rsid w:val="002F6FDB"/>
    <w:rsid w:val="003076FD"/>
    <w:rsid w:val="00317005"/>
    <w:rsid w:val="00331192"/>
    <w:rsid w:val="00335259"/>
    <w:rsid w:val="003929F1"/>
    <w:rsid w:val="003A1B63"/>
    <w:rsid w:val="003A41A1"/>
    <w:rsid w:val="003B2326"/>
    <w:rsid w:val="003B32D4"/>
    <w:rsid w:val="003B4D21"/>
    <w:rsid w:val="003B611A"/>
    <w:rsid w:val="00431F8E"/>
    <w:rsid w:val="00437ED0"/>
    <w:rsid w:val="00440CD8"/>
    <w:rsid w:val="00443837"/>
    <w:rsid w:val="00450F66"/>
    <w:rsid w:val="00451DEF"/>
    <w:rsid w:val="004559D7"/>
    <w:rsid w:val="00461739"/>
    <w:rsid w:val="00467865"/>
    <w:rsid w:val="00472912"/>
    <w:rsid w:val="0048685F"/>
    <w:rsid w:val="004A1437"/>
    <w:rsid w:val="004A4198"/>
    <w:rsid w:val="004A54EA"/>
    <w:rsid w:val="004A64EE"/>
    <w:rsid w:val="004B0578"/>
    <w:rsid w:val="004C3893"/>
    <w:rsid w:val="004E34C6"/>
    <w:rsid w:val="004F4B16"/>
    <w:rsid w:val="004F62AD"/>
    <w:rsid w:val="00501AE8"/>
    <w:rsid w:val="00504B65"/>
    <w:rsid w:val="005050AD"/>
    <w:rsid w:val="005058CF"/>
    <w:rsid w:val="005114CE"/>
    <w:rsid w:val="00511700"/>
    <w:rsid w:val="00515D8C"/>
    <w:rsid w:val="0052122B"/>
    <w:rsid w:val="00521D92"/>
    <w:rsid w:val="00541C93"/>
    <w:rsid w:val="00542885"/>
    <w:rsid w:val="005557F6"/>
    <w:rsid w:val="0055714E"/>
    <w:rsid w:val="00563778"/>
    <w:rsid w:val="0057044D"/>
    <w:rsid w:val="00575A63"/>
    <w:rsid w:val="00587C7B"/>
    <w:rsid w:val="005A5718"/>
    <w:rsid w:val="005A69FE"/>
    <w:rsid w:val="005B4AE2"/>
    <w:rsid w:val="005E63CC"/>
    <w:rsid w:val="005F6E87"/>
    <w:rsid w:val="005F76BE"/>
    <w:rsid w:val="00613129"/>
    <w:rsid w:val="00615182"/>
    <w:rsid w:val="00617C65"/>
    <w:rsid w:val="00673704"/>
    <w:rsid w:val="00682C69"/>
    <w:rsid w:val="006C27C0"/>
    <w:rsid w:val="006C4991"/>
    <w:rsid w:val="006D2635"/>
    <w:rsid w:val="006D779C"/>
    <w:rsid w:val="006E4F63"/>
    <w:rsid w:val="006E729E"/>
    <w:rsid w:val="006F6BFC"/>
    <w:rsid w:val="006F79CF"/>
    <w:rsid w:val="007054AD"/>
    <w:rsid w:val="00740E57"/>
    <w:rsid w:val="00742EF0"/>
    <w:rsid w:val="00754D52"/>
    <w:rsid w:val="007602AC"/>
    <w:rsid w:val="007635FE"/>
    <w:rsid w:val="00774B67"/>
    <w:rsid w:val="00785495"/>
    <w:rsid w:val="00793AC6"/>
    <w:rsid w:val="007A71DE"/>
    <w:rsid w:val="007B199B"/>
    <w:rsid w:val="007B5ABA"/>
    <w:rsid w:val="007B6119"/>
    <w:rsid w:val="007C1DA0"/>
    <w:rsid w:val="007C5DE6"/>
    <w:rsid w:val="007D04DF"/>
    <w:rsid w:val="007E1246"/>
    <w:rsid w:val="007E2A15"/>
    <w:rsid w:val="007E56C4"/>
    <w:rsid w:val="008107D6"/>
    <w:rsid w:val="00812B06"/>
    <w:rsid w:val="00815E89"/>
    <w:rsid w:val="00841645"/>
    <w:rsid w:val="008466E7"/>
    <w:rsid w:val="00852EC6"/>
    <w:rsid w:val="00861108"/>
    <w:rsid w:val="0086200E"/>
    <w:rsid w:val="00872C76"/>
    <w:rsid w:val="0088782D"/>
    <w:rsid w:val="00894CFF"/>
    <w:rsid w:val="008A0543"/>
    <w:rsid w:val="008A6A9C"/>
    <w:rsid w:val="008B24BB"/>
    <w:rsid w:val="008B7081"/>
    <w:rsid w:val="008E0419"/>
    <w:rsid w:val="008E7C67"/>
    <w:rsid w:val="0090157F"/>
    <w:rsid w:val="00902964"/>
    <w:rsid w:val="0094790F"/>
    <w:rsid w:val="00952AB6"/>
    <w:rsid w:val="00966B90"/>
    <w:rsid w:val="009737B7"/>
    <w:rsid w:val="009802C4"/>
    <w:rsid w:val="00985A09"/>
    <w:rsid w:val="009973A4"/>
    <w:rsid w:val="009976D9"/>
    <w:rsid w:val="00997A3E"/>
    <w:rsid w:val="009A0067"/>
    <w:rsid w:val="009A422D"/>
    <w:rsid w:val="009A4EA3"/>
    <w:rsid w:val="009A55DC"/>
    <w:rsid w:val="009C220D"/>
    <w:rsid w:val="009D7DBE"/>
    <w:rsid w:val="009E4E27"/>
    <w:rsid w:val="00A131FC"/>
    <w:rsid w:val="00A148D1"/>
    <w:rsid w:val="00A211B2"/>
    <w:rsid w:val="00A24BFC"/>
    <w:rsid w:val="00A2727E"/>
    <w:rsid w:val="00A35524"/>
    <w:rsid w:val="00A43B1D"/>
    <w:rsid w:val="00A508DF"/>
    <w:rsid w:val="00A5767A"/>
    <w:rsid w:val="00A70E0E"/>
    <w:rsid w:val="00A74F99"/>
    <w:rsid w:val="00A82BA3"/>
    <w:rsid w:val="00A90B87"/>
    <w:rsid w:val="00A91E60"/>
    <w:rsid w:val="00A94ACC"/>
    <w:rsid w:val="00AB19B5"/>
    <w:rsid w:val="00AE6FA4"/>
    <w:rsid w:val="00B037EC"/>
    <w:rsid w:val="00B03907"/>
    <w:rsid w:val="00B11811"/>
    <w:rsid w:val="00B14DC4"/>
    <w:rsid w:val="00B311E1"/>
    <w:rsid w:val="00B4735C"/>
    <w:rsid w:val="00B50AC2"/>
    <w:rsid w:val="00B52457"/>
    <w:rsid w:val="00B81C72"/>
    <w:rsid w:val="00B825F8"/>
    <w:rsid w:val="00B90EC2"/>
    <w:rsid w:val="00B95C40"/>
    <w:rsid w:val="00B96F7C"/>
    <w:rsid w:val="00BA04F9"/>
    <w:rsid w:val="00BA268F"/>
    <w:rsid w:val="00BF4885"/>
    <w:rsid w:val="00C079CA"/>
    <w:rsid w:val="00C122AF"/>
    <w:rsid w:val="00C17772"/>
    <w:rsid w:val="00C23A86"/>
    <w:rsid w:val="00C5330F"/>
    <w:rsid w:val="00C5598C"/>
    <w:rsid w:val="00C66624"/>
    <w:rsid w:val="00C67741"/>
    <w:rsid w:val="00C730B8"/>
    <w:rsid w:val="00C74647"/>
    <w:rsid w:val="00C76039"/>
    <w:rsid w:val="00C76480"/>
    <w:rsid w:val="00C80AD2"/>
    <w:rsid w:val="00C92FD6"/>
    <w:rsid w:val="00C95C65"/>
    <w:rsid w:val="00CD5609"/>
    <w:rsid w:val="00CE6341"/>
    <w:rsid w:val="00D03A13"/>
    <w:rsid w:val="00D043E2"/>
    <w:rsid w:val="00D07E4D"/>
    <w:rsid w:val="00D14E73"/>
    <w:rsid w:val="00D43B2A"/>
    <w:rsid w:val="00D6155E"/>
    <w:rsid w:val="00D90A75"/>
    <w:rsid w:val="00D96B2F"/>
    <w:rsid w:val="00DA21F2"/>
    <w:rsid w:val="00DA4B5C"/>
    <w:rsid w:val="00DC47A2"/>
    <w:rsid w:val="00DE1551"/>
    <w:rsid w:val="00DE7FB7"/>
    <w:rsid w:val="00E01CAA"/>
    <w:rsid w:val="00E07610"/>
    <w:rsid w:val="00E15C4C"/>
    <w:rsid w:val="00E17308"/>
    <w:rsid w:val="00E20DDA"/>
    <w:rsid w:val="00E32A8B"/>
    <w:rsid w:val="00E36054"/>
    <w:rsid w:val="00E36592"/>
    <w:rsid w:val="00E37E7B"/>
    <w:rsid w:val="00E46E04"/>
    <w:rsid w:val="00E626CF"/>
    <w:rsid w:val="00E82333"/>
    <w:rsid w:val="00E87396"/>
    <w:rsid w:val="00EA6E0E"/>
    <w:rsid w:val="00EB478A"/>
    <w:rsid w:val="00EC42A3"/>
    <w:rsid w:val="00ED102C"/>
    <w:rsid w:val="00EF1099"/>
    <w:rsid w:val="00F0086C"/>
    <w:rsid w:val="00F20480"/>
    <w:rsid w:val="00F33EE0"/>
    <w:rsid w:val="00F44D71"/>
    <w:rsid w:val="00F56CDE"/>
    <w:rsid w:val="00F70D13"/>
    <w:rsid w:val="00F7269A"/>
    <w:rsid w:val="00F74B7B"/>
    <w:rsid w:val="00F76A8A"/>
    <w:rsid w:val="00F76FD5"/>
    <w:rsid w:val="00F83033"/>
    <w:rsid w:val="00F966AA"/>
    <w:rsid w:val="00FB0BA1"/>
    <w:rsid w:val="00FB538F"/>
    <w:rsid w:val="00FC2E58"/>
    <w:rsid w:val="00FC3071"/>
    <w:rsid w:val="00FC5B9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051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AE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51DEF"/>
    <w:rPr>
      <w:color w:val="800080"/>
      <w:u w:val="single"/>
    </w:rPr>
  </w:style>
  <w:style w:type="character" w:customStyle="1" w:styleId="HeaderChar">
    <w:name w:val="Header Char"/>
    <w:link w:val="Header"/>
    <w:rsid w:val="00A90B8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ys\LOCALS~1\Temp\TCD2E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ORNL</dc:creator>
  <cp:lastModifiedBy>Weiss, Kevin L.</cp:lastModifiedBy>
  <cp:revision>2</cp:revision>
  <cp:lastPrinted>2008-04-14T22:39:00Z</cp:lastPrinted>
  <dcterms:created xsi:type="dcterms:W3CDTF">2014-10-08T23:12:00Z</dcterms:created>
  <dcterms:modified xsi:type="dcterms:W3CDTF">2014-10-08T23:12:00Z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